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E2" w:rsidRPr="00B620DB" w:rsidRDefault="00E230B6" w:rsidP="00B620DB">
      <w:pPr>
        <w:widowControl/>
        <w:jc w:val="left"/>
        <w:rPr>
          <w:rFonts w:ascii="方正仿宋_GBK" w:eastAsia="方正仿宋_GBK" w:hAnsi="方正仿宋_GBK"/>
          <w:sz w:val="32"/>
          <w:szCs w:val="32"/>
        </w:rPr>
      </w:pPr>
      <w:r>
        <w:rPr>
          <w:rFonts w:ascii="方正仿宋_GBK" w:eastAsia="方正仿宋_GBK" w:hAnsi="方正仿宋_GBK" w:hint="eastAsia"/>
          <w:sz w:val="32"/>
          <w:szCs w:val="32"/>
        </w:rPr>
        <w:t>附件</w:t>
      </w:r>
      <w:r w:rsidR="00C3219E">
        <w:rPr>
          <w:rFonts w:ascii="方正仿宋_GBK" w:eastAsia="方正仿宋_GBK" w:hAnsi="方正仿宋_GBK" w:hint="eastAsia"/>
          <w:sz w:val="32"/>
          <w:szCs w:val="32"/>
        </w:rPr>
        <w:t>3</w:t>
      </w:r>
      <w:r>
        <w:rPr>
          <w:rFonts w:ascii="方正仿宋_GBK" w:eastAsia="方正仿宋_GBK" w:hAnsi="方正仿宋_GBK" w:hint="eastAsia"/>
          <w:sz w:val="32"/>
          <w:szCs w:val="32"/>
        </w:rPr>
        <w:t>：</w:t>
      </w:r>
    </w:p>
    <w:p w:rsidR="00B620DB" w:rsidRDefault="00B620DB" w:rsidP="00B620DB">
      <w:pPr>
        <w:spacing w:line="560" w:lineRule="exact"/>
        <w:jc w:val="center"/>
        <w:rPr>
          <w:rFonts w:ascii="方正小标宋简体" w:eastAsia="方正小标宋简体" w:hAnsi="方正仿宋_GBK"/>
          <w:sz w:val="44"/>
          <w:szCs w:val="44"/>
        </w:rPr>
      </w:pPr>
      <w:r>
        <w:rPr>
          <w:rFonts w:ascii="方正小标宋简体" w:eastAsia="方正小标宋简体" w:hAnsi="方正仿宋_GBK" w:hint="eastAsia"/>
          <w:sz w:val="44"/>
          <w:szCs w:val="44"/>
        </w:rPr>
        <w:t>南充</w:t>
      </w:r>
      <w:r w:rsidR="00576BFA" w:rsidRPr="00576BFA">
        <w:rPr>
          <w:rFonts w:ascii="方正小标宋简体" w:eastAsia="方正小标宋简体" w:hAnsi="方正仿宋_GBK" w:hint="eastAsia"/>
          <w:sz w:val="44"/>
          <w:szCs w:val="44"/>
        </w:rPr>
        <w:t>市消防救援支队</w:t>
      </w:r>
    </w:p>
    <w:p w:rsidR="00AC0C63" w:rsidRPr="00B620DB" w:rsidRDefault="00B620DB" w:rsidP="00B620DB">
      <w:pPr>
        <w:spacing w:line="560" w:lineRule="exact"/>
        <w:jc w:val="center"/>
        <w:rPr>
          <w:rFonts w:ascii="方正小标宋简体" w:eastAsia="方正小标宋简体" w:hAnsi="方正仿宋_GBK"/>
          <w:sz w:val="44"/>
          <w:szCs w:val="44"/>
        </w:rPr>
      </w:pPr>
      <w:r>
        <w:rPr>
          <w:rFonts w:ascii="方正小标宋简体" w:eastAsia="方正小标宋简体" w:hAnsi="方正仿宋_GBK" w:hint="eastAsia"/>
          <w:sz w:val="44"/>
          <w:szCs w:val="44"/>
        </w:rPr>
        <w:t>消防</w:t>
      </w:r>
      <w:r w:rsidR="00AC0C63" w:rsidRPr="006A0200">
        <w:rPr>
          <w:rFonts w:ascii="方正小标宋简体" w:eastAsia="方正小标宋简体" w:hint="eastAsia"/>
          <w:sz w:val="44"/>
          <w:szCs w:val="44"/>
        </w:rPr>
        <w:t>文员体能</w:t>
      </w:r>
      <w:r w:rsidR="00C62887">
        <w:rPr>
          <w:rFonts w:ascii="方正小标宋简体" w:eastAsia="方正小标宋简体" w:hint="eastAsia"/>
          <w:sz w:val="44"/>
          <w:szCs w:val="44"/>
        </w:rPr>
        <w:t>考核</w:t>
      </w:r>
      <w:r w:rsidR="00AC0C63" w:rsidRPr="006A0200">
        <w:rPr>
          <w:rFonts w:ascii="方正小标宋简体" w:eastAsia="方正小标宋简体" w:hint="eastAsia"/>
          <w:sz w:val="44"/>
          <w:szCs w:val="44"/>
        </w:rPr>
        <w:t>评判细则</w:t>
      </w:r>
    </w:p>
    <w:p w:rsidR="00AC0C63" w:rsidRPr="006A0200" w:rsidRDefault="00AC0C63" w:rsidP="00AC0C63">
      <w:pPr>
        <w:spacing w:line="560" w:lineRule="exact"/>
        <w:rPr>
          <w:rFonts w:ascii="黑体" w:eastAsia="黑体" w:hAnsi="宋体" w:cs="宋体"/>
          <w:bCs/>
          <w:sz w:val="32"/>
          <w:szCs w:val="32"/>
        </w:rPr>
      </w:pPr>
    </w:p>
    <w:p w:rsidR="00AC0C63" w:rsidRPr="006A0200" w:rsidRDefault="00AC0C63" w:rsidP="00AC0C63">
      <w:pPr>
        <w:spacing w:line="560" w:lineRule="exact"/>
        <w:ind w:firstLineChars="200" w:firstLine="640"/>
        <w:rPr>
          <w:rFonts w:ascii="方正黑体_GBK" w:eastAsia="方正黑体_GBK" w:hAnsi="宋体" w:cs="宋体"/>
          <w:bCs/>
          <w:sz w:val="32"/>
          <w:szCs w:val="32"/>
        </w:rPr>
      </w:pPr>
      <w:r w:rsidRPr="006A0200">
        <w:rPr>
          <w:rFonts w:ascii="方正黑体_GBK" w:eastAsia="方正黑体_GBK" w:hAnsi="宋体" w:cs="宋体" w:hint="eastAsia"/>
          <w:bCs/>
          <w:sz w:val="32"/>
          <w:szCs w:val="32"/>
        </w:rPr>
        <w:t>一、3000m跑</w:t>
      </w:r>
    </w:p>
    <w:p w:rsidR="00AC0C63" w:rsidRPr="006A0200" w:rsidRDefault="00AC0C63" w:rsidP="00AC0C63">
      <w:pPr>
        <w:spacing w:line="560" w:lineRule="exact"/>
        <w:ind w:firstLineChars="200" w:firstLine="640"/>
        <w:rPr>
          <w:rFonts w:ascii="方正楷体_GBK" w:eastAsia="方正楷体_GBK" w:hAnsi="方正仿宋_GBK" w:cs="宋体"/>
          <w:bCs/>
          <w:sz w:val="32"/>
          <w:szCs w:val="32"/>
        </w:rPr>
      </w:pPr>
      <w:r w:rsidRPr="006A0200">
        <w:rPr>
          <w:rFonts w:ascii="方正楷体_GBK" w:eastAsia="方正楷体_GBK" w:hAnsi="方正仿宋_GBK" w:cs="楷体_GB2312" w:hint="eastAsia"/>
          <w:bCs/>
          <w:sz w:val="32"/>
          <w:szCs w:val="32"/>
        </w:rPr>
        <w:t>（一）场地设置</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400m标准田径场地或其他场地。</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（二）操作程序</w:t>
      </w:r>
    </w:p>
    <w:p w:rsidR="00AC0C63" w:rsidRPr="00D31B08" w:rsidRDefault="00AC0C63" w:rsidP="00AC0C63">
      <w:pPr>
        <w:spacing w:line="560" w:lineRule="exact"/>
        <w:ind w:firstLineChars="200" w:firstLine="640"/>
        <w:outlineLvl w:val="1"/>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听到“开始”的口令，</w:t>
      </w:r>
      <w:r>
        <w:rPr>
          <w:rFonts w:ascii="方正仿宋_GBK" w:eastAsia="方正仿宋_GBK" w:hAnsi="方正仿宋_GBK" w:cs="宋体" w:hint="eastAsia"/>
          <w:sz w:val="32"/>
          <w:szCs w:val="32"/>
        </w:rPr>
        <w:t>受测人员</w:t>
      </w:r>
      <w:r w:rsidRPr="00D31B08">
        <w:rPr>
          <w:rFonts w:ascii="方正仿宋_GBK" w:eastAsia="方正仿宋_GBK" w:hAnsi="方正仿宋_GBK" w:cs="宋体" w:hint="eastAsia"/>
          <w:sz w:val="32"/>
          <w:szCs w:val="32"/>
        </w:rPr>
        <w:t>向前跑进，冲出终点线。</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（三）操作要求</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1.</w:t>
      </w:r>
      <w:r>
        <w:rPr>
          <w:rFonts w:ascii="方正仿宋_GBK" w:eastAsia="方正仿宋_GBK" w:hAnsi="方正仿宋_GBK" w:cs="宋体" w:hint="eastAsia"/>
          <w:sz w:val="32"/>
          <w:szCs w:val="32"/>
        </w:rPr>
        <w:t>受测人员</w:t>
      </w:r>
      <w:r w:rsidRPr="00D31B08">
        <w:rPr>
          <w:rFonts w:ascii="方正仿宋_GBK" w:eastAsia="方正仿宋_GBK" w:hAnsi="方正仿宋_GBK" w:cs="宋体" w:hint="eastAsia"/>
          <w:sz w:val="32"/>
          <w:szCs w:val="32"/>
        </w:rPr>
        <w:t>着</w:t>
      </w:r>
      <w:r w:rsidR="00DC637F">
        <w:rPr>
          <w:rFonts w:ascii="方正仿宋_GBK" w:eastAsia="方正仿宋_GBK" w:hAnsi="方正仿宋_GBK" w:cs="宋体" w:hint="eastAsia"/>
          <w:sz w:val="32"/>
          <w:szCs w:val="32"/>
        </w:rPr>
        <w:t>运动服</w:t>
      </w:r>
      <w:r w:rsidRPr="00D31B08">
        <w:rPr>
          <w:rFonts w:ascii="方正仿宋_GBK" w:eastAsia="方正仿宋_GBK" w:hAnsi="方正仿宋_GBK" w:cs="宋体" w:hint="eastAsia"/>
          <w:sz w:val="32"/>
          <w:szCs w:val="32"/>
        </w:rPr>
        <w:t>，运动鞋。</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2.采取正确的呼吸方法，调整呼吸节奏；采取适宜的步幅、步频；摆臂幅度不宜过大。</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3.</w:t>
      </w:r>
      <w:r>
        <w:rPr>
          <w:rFonts w:ascii="方正仿宋_GBK" w:eastAsia="方正仿宋_GBK" w:hAnsi="方正仿宋_GBK" w:cs="宋体" w:hint="eastAsia"/>
          <w:sz w:val="32"/>
          <w:szCs w:val="32"/>
        </w:rPr>
        <w:t>测试前</w:t>
      </w:r>
      <w:r w:rsidRPr="00D31B08">
        <w:rPr>
          <w:rFonts w:ascii="方正仿宋_GBK" w:eastAsia="方正仿宋_GBK" w:hAnsi="方正仿宋_GBK" w:cs="宋体" w:hint="eastAsia"/>
          <w:sz w:val="32"/>
          <w:szCs w:val="32"/>
        </w:rPr>
        <w:t>开展不少于30分钟的热身运动。</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（四）成绩评定</w:t>
      </w:r>
    </w:p>
    <w:p w:rsidR="00AC0C63" w:rsidRPr="00D31B08" w:rsidRDefault="00AC0C63" w:rsidP="00AC0C63">
      <w:pPr>
        <w:spacing w:line="560" w:lineRule="exact"/>
        <w:ind w:firstLineChars="200" w:firstLine="640"/>
        <w:outlineLvl w:val="1"/>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1.计时从发令“开始”至身体有效部位越线为止。</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（五）评判细则</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有下列情况之一者，不计取成绩</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1.跑步过程中越过跑道最内侧实线的，取消成绩。</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2.发现替考的，取消全部成绩。</w:t>
      </w:r>
    </w:p>
    <w:p w:rsidR="00AC0C63" w:rsidRPr="006A0200" w:rsidRDefault="00AC0C63" w:rsidP="00AC0C63">
      <w:pPr>
        <w:spacing w:line="560" w:lineRule="exact"/>
        <w:ind w:firstLineChars="200" w:firstLine="640"/>
        <w:rPr>
          <w:rFonts w:ascii="方正黑体_GBK" w:eastAsia="方正黑体_GBK" w:hAnsi="宋体" w:cs="宋体"/>
          <w:bCs/>
          <w:sz w:val="32"/>
          <w:szCs w:val="32"/>
        </w:rPr>
      </w:pPr>
      <w:r w:rsidRPr="006A0200">
        <w:rPr>
          <w:rFonts w:ascii="方正黑体_GBK" w:eastAsia="方正黑体_GBK" w:hAnsi="宋体" w:cs="宋体" w:hint="eastAsia"/>
          <w:bCs/>
          <w:sz w:val="32"/>
          <w:szCs w:val="32"/>
        </w:rPr>
        <w:t>二、俯卧撑</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（一）场地设置</w:t>
      </w:r>
    </w:p>
    <w:p w:rsidR="00AC0C63" w:rsidRPr="00D31B08" w:rsidRDefault="00AC0C63" w:rsidP="00AC0C63">
      <w:pPr>
        <w:spacing w:line="560" w:lineRule="exact"/>
        <w:ind w:firstLineChars="200" w:firstLine="640"/>
        <w:outlineLvl w:val="1"/>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在训练场上标出起点线，距起点线lm处放置垫子若干。</w:t>
      </w:r>
    </w:p>
    <w:p w:rsidR="00AC0C63" w:rsidRPr="006A0200" w:rsidRDefault="00AC0C63" w:rsidP="00AC0C63">
      <w:pPr>
        <w:spacing w:line="560" w:lineRule="exact"/>
        <w:ind w:firstLineChars="200" w:firstLine="640"/>
        <w:rPr>
          <w:rStyle w:val="20"/>
          <w:rFonts w:ascii="仿宋_GB2312" w:eastAsia="仿宋_GB2312" w:hAnsi="仿宋" w:cs="仿宋"/>
          <w:sz w:val="32"/>
          <w:szCs w:val="32"/>
        </w:rPr>
      </w:pPr>
      <w:r w:rsidRPr="006A0200">
        <w:rPr>
          <w:rFonts w:ascii="方正楷体_GBK" w:eastAsia="方正楷体_GBK" w:hAnsi="方正仿宋_GBK" w:cs="楷体_GB2312" w:hint="eastAsia"/>
          <w:bCs/>
          <w:sz w:val="32"/>
          <w:szCs w:val="32"/>
        </w:rPr>
        <w:t>（二）操作程序</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lastRenderedPageBreak/>
        <w:t>听到“开始”口令，参训人员左脚向前一步，双手手掌向前,在双脚两侧前约20㎝处着地，两腿后撤伸直，双脚并齐成俯撑，做两臂屈伸动作。完成动作后，成立正姿势。</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（三）操作要求</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1.参训人员着</w:t>
      </w:r>
      <w:r w:rsidR="00DC637F">
        <w:rPr>
          <w:rFonts w:ascii="方正仿宋_GBK" w:eastAsia="方正仿宋_GBK" w:hAnsi="方正仿宋_GBK" w:cs="宋体" w:hint="eastAsia"/>
          <w:sz w:val="32"/>
          <w:szCs w:val="32"/>
          <w:shd w:val="clear" w:color="auto" w:fill="auto"/>
        </w:rPr>
        <w:t>运动服</w:t>
      </w:r>
      <w:r w:rsidRPr="00D31B08">
        <w:rPr>
          <w:rFonts w:ascii="方正仿宋_GBK" w:eastAsia="方正仿宋_GBK" w:hAnsi="方正仿宋_GBK" w:cs="宋体" w:hint="eastAsia"/>
          <w:sz w:val="32"/>
          <w:szCs w:val="32"/>
          <w:shd w:val="clear" w:color="auto" w:fill="auto"/>
        </w:rPr>
        <w:t>，</w:t>
      </w:r>
      <w:r w:rsidR="00DC637F">
        <w:rPr>
          <w:rFonts w:ascii="方正仿宋_GBK" w:eastAsia="方正仿宋_GBK" w:hAnsi="方正仿宋_GBK" w:cs="宋体" w:hint="eastAsia"/>
          <w:sz w:val="32"/>
          <w:szCs w:val="32"/>
          <w:shd w:val="clear" w:color="auto" w:fill="auto"/>
        </w:rPr>
        <w:t>运动鞋</w:t>
      </w:r>
      <w:r w:rsidRPr="00D31B08">
        <w:rPr>
          <w:rFonts w:ascii="方正仿宋_GBK" w:eastAsia="方正仿宋_GBK" w:hAnsi="方正仿宋_GBK" w:cs="宋体" w:hint="eastAsia"/>
          <w:sz w:val="32"/>
          <w:szCs w:val="32"/>
          <w:shd w:val="clear" w:color="auto" w:fill="auto"/>
        </w:rPr>
        <w:t>。</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2.俯撑时，头、躯干、臀及腿与身体纵轴呈直线。</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3.下俯时两肘内合，撑起时两臂伸直。</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（四）成绩评定</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hint="eastAsia"/>
          <w:sz w:val="32"/>
          <w:szCs w:val="32"/>
          <w:shd w:val="clear" w:color="auto" w:fill="auto"/>
        </w:rPr>
        <w:t>．</w:t>
      </w:r>
      <w:r w:rsidRPr="00D31B08">
        <w:rPr>
          <w:rFonts w:ascii="方正仿宋_GBK" w:eastAsia="方正仿宋_GBK" w:hAnsi="方正仿宋_GBK" w:cs="宋体" w:hint="eastAsia"/>
          <w:sz w:val="32"/>
          <w:szCs w:val="32"/>
          <w:shd w:val="clear" w:color="auto" w:fill="auto"/>
        </w:rPr>
        <w:t>自发出“开始”口令后2分钟内完成个数记取成绩。</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（五）评判细则</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sz w:val="32"/>
          <w:szCs w:val="32"/>
          <w:shd w:val="clear" w:color="auto" w:fill="auto"/>
        </w:rPr>
        <w:t>出现下列情况之一</w:t>
      </w:r>
      <w:r w:rsidRPr="00D31B08">
        <w:rPr>
          <w:rFonts w:ascii="方正仿宋_GBK" w:eastAsia="方正仿宋_GBK" w:hAnsi="方正仿宋_GBK" w:cs="宋体" w:hint="eastAsia"/>
          <w:sz w:val="32"/>
          <w:szCs w:val="32"/>
          <w:shd w:val="clear" w:color="auto" w:fill="auto"/>
        </w:rPr>
        <w:t>者</w:t>
      </w:r>
      <w:r w:rsidRPr="00D31B08">
        <w:rPr>
          <w:rFonts w:ascii="方正仿宋_GBK" w:eastAsia="方正仿宋_GBK" w:hAnsi="方正仿宋_GBK" w:cs="宋体"/>
          <w:sz w:val="32"/>
          <w:szCs w:val="32"/>
          <w:shd w:val="clear" w:color="auto" w:fill="auto"/>
        </w:rPr>
        <w:t>，该次不计数：</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1.</w:t>
      </w:r>
      <w:r w:rsidRPr="00D31B08">
        <w:rPr>
          <w:rFonts w:ascii="方正仿宋_GBK" w:eastAsia="方正仿宋_GBK" w:hAnsi="方正仿宋_GBK" w:cs="宋体"/>
          <w:sz w:val="32"/>
          <w:szCs w:val="32"/>
          <w:shd w:val="clear" w:color="auto" w:fill="auto"/>
        </w:rPr>
        <w:t>撑起时两肘关节未完全伸直。</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2.</w:t>
      </w:r>
      <w:r w:rsidRPr="00D31B08">
        <w:rPr>
          <w:rFonts w:ascii="方正仿宋_GBK" w:eastAsia="方正仿宋_GBK" w:hAnsi="方正仿宋_GBK" w:cs="宋体"/>
          <w:sz w:val="32"/>
          <w:szCs w:val="32"/>
          <w:shd w:val="clear" w:color="auto" w:fill="auto"/>
        </w:rPr>
        <w:t xml:space="preserve">出现塌腰或屈膝等动作。 </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3.</w:t>
      </w:r>
      <w:r w:rsidRPr="00D31B08">
        <w:rPr>
          <w:rFonts w:ascii="方正仿宋_GBK" w:eastAsia="方正仿宋_GBK" w:hAnsi="方正仿宋_GBK" w:cs="宋体"/>
          <w:sz w:val="32"/>
          <w:szCs w:val="32"/>
        </w:rPr>
        <w:t>除手脚外，身体其他任何部位着地。</w:t>
      </w:r>
    </w:p>
    <w:p w:rsidR="00AC0C63" w:rsidRPr="006A0200" w:rsidRDefault="00AC0C63" w:rsidP="00AC0C63">
      <w:pPr>
        <w:spacing w:line="560" w:lineRule="exact"/>
        <w:ind w:firstLineChars="200" w:firstLine="640"/>
        <w:rPr>
          <w:rFonts w:ascii="方正黑体_GBK" w:eastAsia="方正黑体_GBK" w:hAnsi="宋体" w:cs="宋体"/>
          <w:bCs/>
          <w:sz w:val="32"/>
          <w:szCs w:val="32"/>
        </w:rPr>
      </w:pPr>
      <w:r w:rsidRPr="006A0200">
        <w:rPr>
          <w:rFonts w:ascii="方正黑体_GBK" w:eastAsia="方正黑体_GBK" w:hAnsi="宋体" w:cs="宋体" w:hint="eastAsia"/>
          <w:bCs/>
          <w:sz w:val="32"/>
          <w:szCs w:val="32"/>
        </w:rPr>
        <w:t>三、仰卧起坐</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（一）场地设置</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在训练场上标出起点线，距起点线lm处放置垫子若干。</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（二）操作程序</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听到“开始”口令，</w:t>
      </w:r>
      <w:r>
        <w:rPr>
          <w:rFonts w:ascii="方正仿宋_GBK" w:eastAsia="方正仿宋_GBK" w:hAnsi="方正仿宋_GBK" w:cs="宋体" w:hint="eastAsia"/>
          <w:sz w:val="32"/>
          <w:szCs w:val="32"/>
          <w:shd w:val="clear" w:color="auto" w:fill="auto"/>
        </w:rPr>
        <w:t>受测人员</w:t>
      </w:r>
      <w:r w:rsidRPr="00D31B08">
        <w:rPr>
          <w:rFonts w:ascii="方正仿宋_GBK" w:eastAsia="方正仿宋_GBK" w:hAnsi="方正仿宋_GBK" w:cs="宋体" w:hint="eastAsia"/>
          <w:sz w:val="32"/>
          <w:szCs w:val="32"/>
          <w:shd w:val="clear" w:color="auto" w:fill="auto"/>
        </w:rPr>
        <w:t>仰卧于垫子上，两腿并拢，含胸低头，腹部用力，上体屈起成坐姿，然后上体后倒还原成仰卧姿势。完成动作后，成立正姿势。</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（三）操作要求</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1.</w:t>
      </w:r>
      <w:r>
        <w:rPr>
          <w:rFonts w:ascii="方正仿宋_GBK" w:eastAsia="方正仿宋_GBK" w:hAnsi="方正仿宋_GBK" w:cs="宋体" w:hint="eastAsia"/>
          <w:sz w:val="32"/>
          <w:szCs w:val="32"/>
          <w:shd w:val="clear" w:color="auto" w:fill="auto"/>
        </w:rPr>
        <w:t>受测人员</w:t>
      </w:r>
      <w:r w:rsidRPr="00D31B08">
        <w:rPr>
          <w:rFonts w:ascii="方正仿宋_GBK" w:eastAsia="方正仿宋_GBK" w:hAnsi="方正仿宋_GBK" w:cs="宋体" w:hint="eastAsia"/>
          <w:sz w:val="32"/>
          <w:szCs w:val="32"/>
          <w:shd w:val="clear" w:color="auto" w:fill="auto"/>
        </w:rPr>
        <w:t>着</w:t>
      </w:r>
      <w:r w:rsidR="00DC637F">
        <w:rPr>
          <w:rFonts w:ascii="方正仿宋_GBK" w:eastAsia="方正仿宋_GBK" w:hAnsi="方正仿宋_GBK" w:cs="宋体" w:hint="eastAsia"/>
          <w:sz w:val="32"/>
          <w:szCs w:val="32"/>
          <w:shd w:val="clear" w:color="auto" w:fill="auto"/>
        </w:rPr>
        <w:t>运动服</w:t>
      </w:r>
      <w:r w:rsidRPr="00D31B08">
        <w:rPr>
          <w:rFonts w:ascii="方正仿宋_GBK" w:eastAsia="方正仿宋_GBK" w:hAnsi="方正仿宋_GBK" w:cs="宋体" w:hint="eastAsia"/>
          <w:sz w:val="32"/>
          <w:szCs w:val="32"/>
          <w:shd w:val="clear" w:color="auto" w:fill="auto"/>
        </w:rPr>
        <w:t>，</w:t>
      </w:r>
      <w:r w:rsidR="00DC637F">
        <w:rPr>
          <w:rFonts w:ascii="方正仿宋_GBK" w:eastAsia="方正仿宋_GBK" w:hAnsi="方正仿宋_GBK" w:cs="宋体" w:hint="eastAsia"/>
          <w:sz w:val="32"/>
          <w:szCs w:val="32"/>
          <w:shd w:val="clear" w:color="auto" w:fill="auto"/>
        </w:rPr>
        <w:t>运动鞋</w:t>
      </w:r>
      <w:r w:rsidRPr="00D31B08">
        <w:rPr>
          <w:rFonts w:ascii="方正仿宋_GBK" w:eastAsia="方正仿宋_GBK" w:hAnsi="方正仿宋_GBK" w:cs="宋体" w:hint="eastAsia"/>
          <w:sz w:val="32"/>
          <w:szCs w:val="32"/>
          <w:shd w:val="clear" w:color="auto" w:fill="auto"/>
        </w:rPr>
        <w:t>。</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2.起坐时，上体与下肢小于或等于90度角。</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3.仰卧时，肩部与</w:t>
      </w:r>
      <w:r w:rsidRPr="00D31B08">
        <w:rPr>
          <w:rFonts w:ascii="方正仿宋_GBK" w:eastAsia="方正仿宋_GBK" w:hAnsi="方正仿宋_GBK" w:cs="宋体"/>
          <w:sz w:val="32"/>
          <w:szCs w:val="32"/>
          <w:shd w:val="clear" w:color="auto" w:fill="auto"/>
        </w:rPr>
        <w:t>地面或</w:t>
      </w:r>
      <w:r w:rsidRPr="00D31B08">
        <w:rPr>
          <w:rFonts w:ascii="方正仿宋_GBK" w:eastAsia="方正仿宋_GBK" w:hAnsi="方正仿宋_GBK" w:cs="宋体" w:hint="eastAsia"/>
          <w:sz w:val="32"/>
          <w:szCs w:val="32"/>
          <w:shd w:val="clear" w:color="auto" w:fill="auto"/>
        </w:rPr>
        <w:t>垫子接触。</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lastRenderedPageBreak/>
        <w:t>（四）成绩评定</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1.自发出“开始”口令后2分钟内完成次数计取成绩。</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（五）评判细则</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sz w:val="32"/>
          <w:szCs w:val="32"/>
          <w:shd w:val="clear" w:color="auto" w:fill="auto"/>
        </w:rPr>
        <w:t>出现下列情况之一</w:t>
      </w:r>
      <w:r w:rsidRPr="00D31B08">
        <w:rPr>
          <w:rFonts w:ascii="方正仿宋_GBK" w:eastAsia="方正仿宋_GBK" w:hAnsi="方正仿宋_GBK" w:cs="宋体" w:hint="eastAsia"/>
          <w:sz w:val="32"/>
          <w:szCs w:val="32"/>
          <w:shd w:val="clear" w:color="auto" w:fill="auto"/>
        </w:rPr>
        <w:t>者</w:t>
      </w:r>
      <w:r w:rsidRPr="00D31B08">
        <w:rPr>
          <w:rFonts w:ascii="方正仿宋_GBK" w:eastAsia="方正仿宋_GBK" w:hAnsi="方正仿宋_GBK" w:cs="宋体"/>
          <w:sz w:val="32"/>
          <w:szCs w:val="32"/>
          <w:shd w:val="clear" w:color="auto" w:fill="auto"/>
        </w:rPr>
        <w:t xml:space="preserve">，该次不予计数： </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1.</w:t>
      </w:r>
      <w:r w:rsidRPr="00D31B08">
        <w:rPr>
          <w:rFonts w:ascii="方正仿宋_GBK" w:eastAsia="方正仿宋_GBK" w:hAnsi="方正仿宋_GBK" w:cs="宋体"/>
          <w:sz w:val="32"/>
          <w:szCs w:val="32"/>
          <w:shd w:val="clear" w:color="auto" w:fill="auto"/>
        </w:rPr>
        <w:t>仰卧时肩背部未接触地面或垫子。</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2.</w:t>
      </w:r>
      <w:r w:rsidRPr="00D31B08">
        <w:rPr>
          <w:rFonts w:ascii="方正仿宋_GBK" w:eastAsia="方正仿宋_GBK" w:hAnsi="方正仿宋_GBK" w:cs="宋体"/>
          <w:sz w:val="32"/>
          <w:szCs w:val="32"/>
          <w:shd w:val="clear" w:color="auto" w:fill="auto"/>
        </w:rPr>
        <w:t>上体前屈时脚跟离地。</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3.</w:t>
      </w:r>
      <w:r w:rsidRPr="00D31B08">
        <w:rPr>
          <w:rFonts w:ascii="方正仿宋_GBK" w:eastAsia="方正仿宋_GBK" w:hAnsi="方正仿宋_GBK" w:cs="宋体"/>
          <w:sz w:val="32"/>
          <w:szCs w:val="32"/>
          <w:shd w:val="clear" w:color="auto" w:fill="auto"/>
        </w:rPr>
        <w:t>借助臀部的反弹抬起上体。</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4.上体与下肢夹角大于90度角。</w:t>
      </w:r>
    </w:p>
    <w:p w:rsidR="00AC0C63" w:rsidRPr="006A0200" w:rsidRDefault="00AC0C63" w:rsidP="00AC0C63">
      <w:pPr>
        <w:spacing w:line="560" w:lineRule="exact"/>
        <w:ind w:firstLineChars="200" w:firstLine="640"/>
        <w:rPr>
          <w:rFonts w:ascii="方正黑体_GBK" w:eastAsia="方正黑体_GBK" w:hAnsi="宋体" w:cs="宋体"/>
          <w:bCs/>
          <w:sz w:val="32"/>
          <w:szCs w:val="32"/>
        </w:rPr>
      </w:pPr>
      <w:r w:rsidRPr="006A0200">
        <w:rPr>
          <w:rFonts w:ascii="方正黑体_GBK" w:eastAsia="方正黑体_GBK" w:hAnsi="宋体" w:cs="宋体" w:hint="eastAsia"/>
          <w:bCs/>
          <w:sz w:val="32"/>
          <w:szCs w:val="32"/>
        </w:rPr>
        <w:t>四、1500m跑</w:t>
      </w:r>
    </w:p>
    <w:p w:rsidR="00AC0C63" w:rsidRPr="006A0200" w:rsidRDefault="00AC0C63" w:rsidP="00AC0C63">
      <w:pPr>
        <w:spacing w:line="560" w:lineRule="exact"/>
        <w:ind w:firstLineChars="200" w:firstLine="640"/>
        <w:rPr>
          <w:rFonts w:ascii="方正黑体_GBK" w:eastAsia="方正黑体_GBK" w:hAnsi="宋体" w:cs="宋体"/>
          <w:bCs/>
          <w:sz w:val="32"/>
          <w:szCs w:val="32"/>
        </w:rPr>
      </w:pPr>
      <w:r w:rsidRPr="006A0200">
        <w:rPr>
          <w:rFonts w:ascii="方正楷体_GBK" w:eastAsia="方正楷体_GBK" w:hAnsi="方正仿宋_GBK" w:cs="楷体_GB2312" w:hint="eastAsia"/>
          <w:bCs/>
          <w:sz w:val="32"/>
          <w:szCs w:val="32"/>
        </w:rPr>
        <w:t>（一）场地设置</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400m标准田径场地或其他场地。</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（二）操作程序</w:t>
      </w:r>
    </w:p>
    <w:p w:rsidR="00AC0C63" w:rsidRPr="00D31B08" w:rsidRDefault="00AC0C63" w:rsidP="00AC0C63">
      <w:pPr>
        <w:spacing w:line="560" w:lineRule="exact"/>
        <w:ind w:firstLineChars="200" w:firstLine="640"/>
        <w:outlineLvl w:val="1"/>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听到“开始”的口令，</w:t>
      </w:r>
      <w:r>
        <w:rPr>
          <w:rFonts w:ascii="方正仿宋_GBK" w:eastAsia="方正仿宋_GBK" w:hAnsi="方正仿宋_GBK" w:cs="宋体" w:hint="eastAsia"/>
          <w:sz w:val="32"/>
          <w:szCs w:val="32"/>
        </w:rPr>
        <w:t>受测人员</w:t>
      </w:r>
      <w:r w:rsidRPr="00D31B08">
        <w:rPr>
          <w:rFonts w:ascii="方正仿宋_GBK" w:eastAsia="方正仿宋_GBK" w:hAnsi="方正仿宋_GBK" w:cs="宋体" w:hint="eastAsia"/>
          <w:sz w:val="32"/>
          <w:szCs w:val="32"/>
        </w:rPr>
        <w:t>向前跑进，冲出终点线。</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（三）操作要求</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1.</w:t>
      </w:r>
      <w:r>
        <w:rPr>
          <w:rFonts w:ascii="方正仿宋_GBK" w:eastAsia="方正仿宋_GBK" w:hAnsi="方正仿宋_GBK" w:cs="宋体" w:hint="eastAsia"/>
          <w:sz w:val="32"/>
          <w:szCs w:val="32"/>
        </w:rPr>
        <w:t>受测人员</w:t>
      </w:r>
      <w:r w:rsidRPr="00D31B08">
        <w:rPr>
          <w:rFonts w:ascii="方正仿宋_GBK" w:eastAsia="方正仿宋_GBK" w:hAnsi="方正仿宋_GBK" w:cs="宋体" w:hint="eastAsia"/>
          <w:sz w:val="32"/>
          <w:szCs w:val="32"/>
        </w:rPr>
        <w:t>着</w:t>
      </w:r>
      <w:r w:rsidR="00DC637F">
        <w:rPr>
          <w:rFonts w:ascii="方正仿宋_GBK" w:eastAsia="方正仿宋_GBK" w:hAnsi="方正仿宋_GBK" w:cs="宋体" w:hint="eastAsia"/>
          <w:sz w:val="32"/>
          <w:szCs w:val="32"/>
        </w:rPr>
        <w:t>运动服</w:t>
      </w:r>
      <w:r w:rsidRPr="00D31B08">
        <w:rPr>
          <w:rFonts w:ascii="方正仿宋_GBK" w:eastAsia="方正仿宋_GBK" w:hAnsi="方正仿宋_GBK" w:cs="宋体" w:hint="eastAsia"/>
          <w:sz w:val="32"/>
          <w:szCs w:val="32"/>
        </w:rPr>
        <w:t>，运动鞋。</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2.采取正确的呼吸方法，调整呼吸节奏；采取适宜的步幅、步频；摆臂幅度不宜过大。</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3.</w:t>
      </w:r>
      <w:r>
        <w:rPr>
          <w:rFonts w:ascii="方正仿宋_GBK" w:eastAsia="方正仿宋_GBK" w:hAnsi="方正仿宋_GBK" w:cs="宋体" w:hint="eastAsia"/>
          <w:sz w:val="32"/>
          <w:szCs w:val="32"/>
        </w:rPr>
        <w:t>测试前</w:t>
      </w:r>
      <w:r w:rsidRPr="00D31B08">
        <w:rPr>
          <w:rFonts w:ascii="方正仿宋_GBK" w:eastAsia="方正仿宋_GBK" w:hAnsi="方正仿宋_GBK" w:cs="宋体" w:hint="eastAsia"/>
          <w:sz w:val="32"/>
          <w:szCs w:val="32"/>
        </w:rPr>
        <w:t>开展不少于30分钟的热身运动。</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（四）成绩评定</w:t>
      </w:r>
    </w:p>
    <w:p w:rsidR="00AC0C63" w:rsidRPr="00D31B08" w:rsidRDefault="00AC0C63" w:rsidP="00AC0C63">
      <w:pPr>
        <w:spacing w:line="560" w:lineRule="exact"/>
        <w:ind w:firstLineChars="200" w:firstLine="640"/>
        <w:outlineLvl w:val="1"/>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1.计时从发令“开始”至身体有效部位越线为止。</w:t>
      </w:r>
    </w:p>
    <w:p w:rsidR="00AC0C63" w:rsidRPr="006A0200" w:rsidRDefault="00AC0C63" w:rsidP="00AC0C63">
      <w:pPr>
        <w:spacing w:line="560" w:lineRule="exact"/>
        <w:ind w:firstLineChars="200" w:firstLine="640"/>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t>（五）评判细则</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有下列情况之一者，不计取成绩</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1.跑步过程中越过跑道最内侧实线的，取消成绩。</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2.发现替考的，取消全部成绩。</w:t>
      </w:r>
    </w:p>
    <w:p w:rsidR="00AC0C63" w:rsidRPr="006A0200" w:rsidRDefault="00AC0C63" w:rsidP="00AC0C63">
      <w:pPr>
        <w:spacing w:line="560" w:lineRule="exact"/>
        <w:ind w:firstLineChars="200" w:firstLine="640"/>
        <w:rPr>
          <w:rFonts w:ascii="方正黑体_GBK" w:eastAsia="方正黑体_GBK" w:hAnsi="宋体" w:cs="宋体"/>
          <w:bCs/>
          <w:sz w:val="32"/>
          <w:szCs w:val="32"/>
        </w:rPr>
      </w:pPr>
      <w:r w:rsidRPr="006A0200">
        <w:rPr>
          <w:rFonts w:ascii="方正黑体_GBK" w:eastAsia="方正黑体_GBK" w:hAnsi="宋体" w:cs="宋体" w:hint="eastAsia"/>
          <w:bCs/>
          <w:sz w:val="32"/>
          <w:szCs w:val="32"/>
        </w:rPr>
        <w:t>五、跳绳</w:t>
      </w:r>
    </w:p>
    <w:p w:rsidR="00AC0C63" w:rsidRPr="006A0200" w:rsidRDefault="00AC0C63" w:rsidP="00AC0C63">
      <w:pPr>
        <w:spacing w:line="560" w:lineRule="exact"/>
        <w:ind w:firstLineChars="200" w:firstLine="640"/>
        <w:outlineLvl w:val="1"/>
        <w:rPr>
          <w:rFonts w:ascii="方正楷体_GBK" w:eastAsia="方正楷体_GBK" w:hAnsi="方正仿宋_GBK" w:cs="楷体_GB2312"/>
          <w:bCs/>
          <w:sz w:val="32"/>
          <w:szCs w:val="32"/>
        </w:rPr>
      </w:pPr>
      <w:r w:rsidRPr="006A0200">
        <w:rPr>
          <w:rFonts w:ascii="方正楷体_GBK" w:eastAsia="方正楷体_GBK" w:hAnsi="方正仿宋_GBK" w:cs="楷体_GB2312" w:hint="eastAsia"/>
          <w:bCs/>
          <w:sz w:val="32"/>
          <w:szCs w:val="32"/>
        </w:rPr>
        <w:lastRenderedPageBreak/>
        <w:t>（一）场地设置</w:t>
      </w:r>
    </w:p>
    <w:p w:rsidR="00AC0C63" w:rsidRPr="00D31B08" w:rsidRDefault="00AC0C63" w:rsidP="00AC0C63">
      <w:pPr>
        <w:spacing w:line="560" w:lineRule="exact"/>
        <w:ind w:firstLineChars="200" w:firstLine="640"/>
        <w:outlineLvl w:val="1"/>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在训练场上标出标出操作区。</w:t>
      </w:r>
    </w:p>
    <w:p w:rsidR="00AC0C63" w:rsidRPr="006A0200" w:rsidRDefault="00AC0C63" w:rsidP="00AC0C63">
      <w:pPr>
        <w:spacing w:line="560" w:lineRule="exact"/>
        <w:ind w:firstLineChars="200" w:firstLine="640"/>
        <w:outlineLvl w:val="1"/>
        <w:rPr>
          <w:rFonts w:ascii="楷体_GB2312" w:eastAsia="楷体_GB2312" w:hAnsi="黑体" w:cs="黑体"/>
          <w:b/>
          <w:sz w:val="32"/>
          <w:szCs w:val="32"/>
        </w:rPr>
      </w:pPr>
      <w:r w:rsidRPr="006A0200">
        <w:rPr>
          <w:rFonts w:ascii="方正楷体_GBK" w:eastAsia="方正楷体_GBK" w:hAnsi="方正仿宋_GBK" w:cs="楷体_GB2312" w:hint="eastAsia"/>
          <w:bCs/>
          <w:sz w:val="32"/>
          <w:szCs w:val="32"/>
        </w:rPr>
        <w:t>（二）操作程序</w:t>
      </w:r>
    </w:p>
    <w:p w:rsidR="00AC0C63" w:rsidRPr="00D31B08" w:rsidRDefault="00AC0C63" w:rsidP="00AC0C63">
      <w:pPr>
        <w:spacing w:line="560" w:lineRule="exact"/>
        <w:ind w:firstLineChars="200" w:firstLine="640"/>
        <w:rPr>
          <w:rFonts w:ascii="方正仿宋_GBK" w:eastAsia="方正仿宋_GBK" w:hAnsi="方正仿宋_GBK" w:cs="宋体"/>
          <w:sz w:val="32"/>
          <w:szCs w:val="32"/>
        </w:rPr>
      </w:pPr>
      <w:r w:rsidRPr="00D31B08">
        <w:rPr>
          <w:rFonts w:ascii="方正仿宋_GBK" w:eastAsia="方正仿宋_GBK" w:hAnsi="方正仿宋_GBK" w:cs="宋体" w:hint="eastAsia"/>
          <w:sz w:val="32"/>
          <w:szCs w:val="32"/>
        </w:rPr>
        <w:t>听到“开始”口令，参训人员双手握绳，两臂自然屈曲，将绳置于体后，两手腕、手臂协调一致用力，将绳向上、向前抡起，当绳抡至头以上位置时，两臂不停顿继续向下、向后抡绳，使绳绕身体周而复始地抡动。</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（三）操作要求</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跳绳时两脚不要离地面过高，以绳通过脚底为最佳，严禁用足跟着地。</w:t>
      </w:r>
    </w:p>
    <w:p w:rsidR="00AC0C63" w:rsidRPr="006A0200" w:rsidRDefault="00AC0C63" w:rsidP="00AC0C63">
      <w:pPr>
        <w:pStyle w:val="210"/>
        <w:shd w:val="clear" w:color="auto" w:fill="auto"/>
        <w:spacing w:line="560" w:lineRule="exact"/>
        <w:ind w:firstLineChars="200" w:firstLine="640"/>
        <w:rPr>
          <w:rFonts w:ascii="方正楷体_GBK" w:eastAsia="方正楷体_GBK" w:hAnsi="方正仿宋_GBK" w:cs="楷体_GB2312"/>
          <w:bCs/>
          <w:sz w:val="32"/>
          <w:szCs w:val="32"/>
          <w:shd w:val="clear" w:color="auto" w:fill="auto"/>
        </w:rPr>
      </w:pPr>
      <w:r w:rsidRPr="006A0200">
        <w:rPr>
          <w:rFonts w:ascii="方正楷体_GBK" w:eastAsia="方正楷体_GBK" w:hAnsi="方正仿宋_GBK" w:cs="楷体_GB2312" w:hint="eastAsia"/>
          <w:bCs/>
          <w:sz w:val="32"/>
          <w:szCs w:val="32"/>
          <w:shd w:val="clear" w:color="auto" w:fill="auto"/>
        </w:rPr>
        <w:t>（四）成绩评定</w:t>
      </w:r>
    </w:p>
    <w:p w:rsidR="00AC0C63" w:rsidRPr="00D31B08" w:rsidRDefault="00AC0C63" w:rsidP="00AC0C63">
      <w:pPr>
        <w:pStyle w:val="210"/>
        <w:shd w:val="clear" w:color="auto" w:fill="auto"/>
        <w:spacing w:line="560" w:lineRule="exact"/>
        <w:ind w:firstLineChars="200" w:firstLine="640"/>
        <w:rPr>
          <w:rFonts w:ascii="方正仿宋_GBK" w:eastAsia="方正仿宋_GBK" w:hAnsi="方正仿宋_GBK" w:cs="宋体"/>
          <w:sz w:val="32"/>
          <w:szCs w:val="32"/>
          <w:shd w:val="clear" w:color="auto" w:fill="auto"/>
        </w:rPr>
      </w:pPr>
      <w:r w:rsidRPr="00D31B08">
        <w:rPr>
          <w:rFonts w:ascii="方正仿宋_GBK" w:eastAsia="方正仿宋_GBK" w:hAnsi="方正仿宋_GBK" w:cs="宋体" w:hint="eastAsia"/>
          <w:sz w:val="32"/>
          <w:szCs w:val="32"/>
          <w:shd w:val="clear" w:color="auto" w:fill="auto"/>
        </w:rPr>
        <w:t>1.自发出“开始”口令后1分钟内</w:t>
      </w:r>
      <w:bookmarkStart w:id="0" w:name="_GoBack"/>
      <w:bookmarkEnd w:id="0"/>
      <w:r w:rsidRPr="00D31B08">
        <w:rPr>
          <w:rFonts w:ascii="方正仿宋_GBK" w:eastAsia="方正仿宋_GBK" w:hAnsi="方正仿宋_GBK" w:cs="宋体" w:hint="eastAsia"/>
          <w:sz w:val="32"/>
          <w:szCs w:val="32"/>
          <w:shd w:val="clear" w:color="auto" w:fill="auto"/>
        </w:rPr>
        <w:t>完成个数记取成绩。</w:t>
      </w:r>
    </w:p>
    <w:p w:rsidR="00AC0C63" w:rsidRPr="006A0200" w:rsidRDefault="00AC0C63" w:rsidP="00AC0C63">
      <w:pPr>
        <w:spacing w:line="560" w:lineRule="exact"/>
        <w:ind w:firstLineChars="200" w:firstLine="640"/>
        <w:rPr>
          <w:rFonts w:eastAsia="黑体" w:cs="黑体"/>
          <w:sz w:val="32"/>
          <w:szCs w:val="32"/>
        </w:rPr>
      </w:pPr>
    </w:p>
    <w:p w:rsidR="00B620DB" w:rsidRDefault="00B620DB" w:rsidP="00AC0C63">
      <w:pPr>
        <w:spacing w:line="560" w:lineRule="exact"/>
        <w:jc w:val="center"/>
        <w:rPr>
          <w:rFonts w:ascii="方正小标宋简体" w:eastAsia="方正小标宋简体"/>
          <w:sz w:val="44"/>
          <w:szCs w:val="44"/>
        </w:rPr>
      </w:pPr>
    </w:p>
    <w:p w:rsidR="00B620DB" w:rsidRDefault="00B620DB" w:rsidP="00AC0C63">
      <w:pPr>
        <w:spacing w:line="560" w:lineRule="exact"/>
        <w:jc w:val="center"/>
        <w:rPr>
          <w:rFonts w:ascii="方正小标宋简体" w:eastAsia="方正小标宋简体"/>
          <w:sz w:val="44"/>
          <w:szCs w:val="44"/>
        </w:rPr>
      </w:pPr>
    </w:p>
    <w:p w:rsidR="00C62887" w:rsidRDefault="00C62887" w:rsidP="00C62887">
      <w:pPr>
        <w:spacing w:line="560" w:lineRule="exact"/>
        <w:rPr>
          <w:rFonts w:ascii="方正小标宋简体" w:eastAsia="方正小标宋简体"/>
          <w:sz w:val="44"/>
          <w:szCs w:val="44"/>
        </w:rPr>
        <w:sectPr w:rsidR="00C62887" w:rsidSect="00C62887">
          <w:pgSz w:w="11906" w:h="16838"/>
          <w:pgMar w:top="1418" w:right="1531" w:bottom="1418" w:left="1531" w:header="851" w:footer="992" w:gutter="0"/>
          <w:cols w:space="425"/>
          <w:docGrid w:type="linesAndChars" w:linePitch="312"/>
        </w:sectPr>
      </w:pPr>
    </w:p>
    <w:p w:rsidR="00576BFA" w:rsidRDefault="00C62887" w:rsidP="00C62887">
      <w:pPr>
        <w:pStyle w:val="210"/>
        <w:tabs>
          <w:tab w:val="left" w:pos="2310"/>
          <w:tab w:val="center" w:pos="7001"/>
        </w:tabs>
        <w:adjustRightInd w:val="0"/>
        <w:snapToGrid w:val="0"/>
        <w:spacing w:line="560" w:lineRule="exact"/>
        <w:jc w:val="center"/>
        <w:rPr>
          <w:rFonts w:ascii="黑体" w:eastAsia="黑体" w:hAnsi="黑体" w:cs="黑体"/>
          <w:sz w:val="36"/>
          <w:szCs w:val="36"/>
        </w:rPr>
      </w:pPr>
      <w:r w:rsidRPr="00C62887">
        <w:rPr>
          <w:rFonts w:ascii="黑体" w:eastAsia="黑体" w:hAnsi="黑体" w:cs="黑体" w:hint="eastAsia"/>
          <w:sz w:val="36"/>
          <w:szCs w:val="36"/>
        </w:rPr>
        <w:lastRenderedPageBreak/>
        <w:t>南充市消防救援支队消防文员体能考核</w:t>
      </w:r>
      <w:r w:rsidR="00576BFA">
        <w:rPr>
          <w:rFonts w:ascii="黑体" w:eastAsia="黑体" w:hAnsi="黑体" w:cs="黑体" w:hint="eastAsia"/>
          <w:sz w:val="36"/>
          <w:szCs w:val="36"/>
        </w:rPr>
        <w:t>标准</w:t>
      </w:r>
    </w:p>
    <w:p w:rsidR="00576BFA" w:rsidRDefault="00576BFA" w:rsidP="00576BFA">
      <w:pPr>
        <w:jc w:val="center"/>
        <w:rPr>
          <w:rFonts w:eastAsia="华文中宋"/>
          <w:sz w:val="32"/>
          <w:szCs w:val="32"/>
        </w:rPr>
      </w:pPr>
      <w:r>
        <w:rPr>
          <w:rFonts w:eastAsia="华文中宋"/>
          <w:sz w:val="32"/>
          <w:szCs w:val="32"/>
        </w:rPr>
        <w:t>男子</w:t>
      </w:r>
      <w:r>
        <w:rPr>
          <w:rFonts w:eastAsia="华文中宋"/>
          <w:sz w:val="32"/>
          <w:szCs w:val="32"/>
        </w:rPr>
        <w:t>3000m</w:t>
      </w:r>
      <w:r>
        <w:rPr>
          <w:rFonts w:eastAsia="华文中宋"/>
          <w:sz w:val="32"/>
          <w:szCs w:val="32"/>
        </w:rPr>
        <w:t>评分标准（分钟）</w:t>
      </w:r>
    </w:p>
    <w:tbl>
      <w:tblPr>
        <w:tblW w:w="13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49"/>
        <w:gridCol w:w="1149"/>
        <w:gridCol w:w="1149"/>
        <w:gridCol w:w="1150"/>
        <w:gridCol w:w="1149"/>
        <w:gridCol w:w="1150"/>
        <w:gridCol w:w="1149"/>
        <w:gridCol w:w="1149"/>
        <w:gridCol w:w="1149"/>
        <w:gridCol w:w="1150"/>
        <w:gridCol w:w="1149"/>
      </w:tblGrid>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20-24</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25-27</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28-30</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31-33</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34-36</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37-39</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40-42</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43-45</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46-48</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49-51</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52-55</w:t>
            </w:r>
            <w:r>
              <w:rPr>
                <w:rFonts w:eastAsia="方正仿宋_GBK"/>
                <w:kern w:val="0"/>
              </w:rPr>
              <w:t>岁</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100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11</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95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11</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90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11</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85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80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75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12</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70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65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color w:val="FF0000"/>
                <w:kern w:val="0"/>
              </w:rPr>
            </w:pPr>
            <w:r>
              <w:rPr>
                <w:rFonts w:eastAsia="方正仿宋_GBK"/>
                <w:kern w:val="0"/>
              </w:rPr>
              <w:t>60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13</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55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50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14</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17</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21</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C62887" w:rsidRPr="0083056D" w:rsidTr="00C62887">
        <w:trPr>
          <w:trHeight w:hRule="exact" w:val="510"/>
          <w:jc w:val="center"/>
        </w:trPr>
        <w:tc>
          <w:tcPr>
            <w:tcW w:w="994" w:type="dxa"/>
            <w:vAlign w:val="center"/>
          </w:tcPr>
          <w:p w:rsidR="00C62887" w:rsidRDefault="00C62887" w:rsidP="00D367E2">
            <w:pPr>
              <w:jc w:val="center"/>
              <w:rPr>
                <w:rFonts w:eastAsia="方正仿宋_GBK"/>
                <w:kern w:val="0"/>
              </w:rPr>
            </w:pPr>
            <w:r>
              <w:rPr>
                <w:rFonts w:eastAsia="方正仿宋_GBK"/>
                <w:kern w:val="0"/>
              </w:rPr>
              <w:t>40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15</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16</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18</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19</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20</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21</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21</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bl>
    <w:p w:rsidR="008D6BE1" w:rsidRDefault="008D6BE1" w:rsidP="00576BFA">
      <w:pPr>
        <w:jc w:val="center"/>
        <w:rPr>
          <w:rFonts w:eastAsia="华文中宋"/>
          <w:sz w:val="32"/>
          <w:szCs w:val="32"/>
        </w:rPr>
      </w:pPr>
    </w:p>
    <w:p w:rsidR="00576BFA" w:rsidRDefault="00576BFA" w:rsidP="00576BFA">
      <w:pPr>
        <w:jc w:val="center"/>
        <w:rPr>
          <w:rFonts w:eastAsia="华文中宋"/>
          <w:sz w:val="32"/>
          <w:szCs w:val="32"/>
        </w:rPr>
      </w:pPr>
      <w:r>
        <w:rPr>
          <w:rFonts w:eastAsia="华文中宋"/>
          <w:sz w:val="32"/>
          <w:szCs w:val="32"/>
        </w:rPr>
        <w:lastRenderedPageBreak/>
        <w:t>女子</w:t>
      </w:r>
      <w:r>
        <w:rPr>
          <w:rFonts w:eastAsia="华文中宋"/>
          <w:sz w:val="32"/>
          <w:szCs w:val="32"/>
        </w:rPr>
        <w:t>1500m</w:t>
      </w:r>
      <w:r>
        <w:rPr>
          <w:rFonts w:eastAsia="华文中宋"/>
          <w:sz w:val="32"/>
          <w:szCs w:val="32"/>
        </w:rPr>
        <w:t>评分标准（分钟）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20-24</w:t>
            </w:r>
            <w:r>
              <w:rPr>
                <w:rFonts w:eastAsia="方正仿宋_GBK"/>
                <w:kern w:val="0"/>
              </w:rPr>
              <w:t>岁</w:t>
            </w:r>
          </w:p>
        </w:tc>
        <w:tc>
          <w:tcPr>
            <w:tcW w:w="1148" w:type="dxa"/>
            <w:vAlign w:val="center"/>
          </w:tcPr>
          <w:p w:rsidR="00C62887" w:rsidRDefault="00C62887" w:rsidP="00D367E2">
            <w:pPr>
              <w:adjustRightInd w:val="0"/>
              <w:snapToGrid w:val="0"/>
              <w:jc w:val="center"/>
              <w:rPr>
                <w:rFonts w:eastAsia="方正仿宋_GBK"/>
                <w:kern w:val="0"/>
              </w:rPr>
            </w:pPr>
            <w:r>
              <w:rPr>
                <w:rFonts w:eastAsia="方正仿宋_GBK"/>
                <w:kern w:val="0"/>
              </w:rPr>
              <w:t>25-27</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28-30</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31-33</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34-36</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37-39</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40-42</w:t>
            </w:r>
            <w:r>
              <w:rPr>
                <w:rFonts w:eastAsia="方正仿宋_GBK"/>
                <w:kern w:val="0"/>
              </w:rPr>
              <w:t>岁</w:t>
            </w:r>
          </w:p>
        </w:tc>
        <w:tc>
          <w:tcPr>
            <w:tcW w:w="1148" w:type="dxa"/>
            <w:vAlign w:val="center"/>
          </w:tcPr>
          <w:p w:rsidR="00C62887" w:rsidRDefault="00C62887" w:rsidP="00D367E2">
            <w:pPr>
              <w:adjustRightInd w:val="0"/>
              <w:snapToGrid w:val="0"/>
              <w:jc w:val="center"/>
              <w:rPr>
                <w:rFonts w:eastAsia="方正仿宋_GBK"/>
                <w:kern w:val="0"/>
              </w:rPr>
            </w:pPr>
            <w:r>
              <w:rPr>
                <w:rFonts w:eastAsia="方正仿宋_GBK"/>
                <w:kern w:val="0"/>
              </w:rPr>
              <w:t>43-45</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46-48</w:t>
            </w:r>
            <w:r>
              <w:rPr>
                <w:rFonts w:eastAsia="方正仿宋_GBK"/>
                <w:kern w:val="0"/>
              </w:rPr>
              <w:t>岁</w:t>
            </w:r>
          </w:p>
        </w:tc>
        <w:tc>
          <w:tcPr>
            <w:tcW w:w="1149" w:type="dxa"/>
            <w:vAlign w:val="center"/>
          </w:tcPr>
          <w:p w:rsidR="00C62887" w:rsidRDefault="00C62887" w:rsidP="00D367E2">
            <w:pPr>
              <w:adjustRightInd w:val="0"/>
              <w:snapToGrid w:val="0"/>
              <w:jc w:val="center"/>
              <w:rPr>
                <w:rFonts w:eastAsia="方正仿宋_GBK"/>
                <w:kern w:val="0"/>
              </w:rPr>
            </w:pPr>
            <w:r>
              <w:rPr>
                <w:rFonts w:eastAsia="方正仿宋_GBK"/>
                <w:kern w:val="0"/>
              </w:rPr>
              <w:t>49-51</w:t>
            </w:r>
            <w:r>
              <w:rPr>
                <w:rFonts w:eastAsia="方正仿宋_GBK"/>
                <w:kern w:val="0"/>
              </w:rPr>
              <w:t>岁</w:t>
            </w:r>
          </w:p>
        </w:tc>
        <w:tc>
          <w:tcPr>
            <w:tcW w:w="1150" w:type="dxa"/>
            <w:vAlign w:val="center"/>
          </w:tcPr>
          <w:p w:rsidR="00C62887" w:rsidRDefault="00C62887" w:rsidP="00D367E2">
            <w:pPr>
              <w:adjustRightInd w:val="0"/>
              <w:snapToGrid w:val="0"/>
              <w:jc w:val="center"/>
              <w:rPr>
                <w:rFonts w:eastAsia="方正仿宋_GBK"/>
                <w:kern w:val="0"/>
              </w:rPr>
            </w:pPr>
            <w:r>
              <w:rPr>
                <w:rFonts w:eastAsia="方正仿宋_GBK"/>
                <w:kern w:val="0"/>
              </w:rPr>
              <w:t>52-55</w:t>
            </w:r>
            <w:r>
              <w:rPr>
                <w:rFonts w:eastAsia="方正仿宋_GBK"/>
                <w:kern w:val="0"/>
              </w:rPr>
              <w:t>岁</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100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95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90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85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80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75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70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65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7</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60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55</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40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55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10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25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50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50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05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20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35</w:t>
            </w:r>
            <w:r>
              <w:rPr>
                <w:rFonts w:ascii="宋体" w:eastAsia="宋体" w:hAnsi="宋体" w:cs="宋体" w:hint="eastAsia"/>
                <w:kern w:val="0"/>
              </w:rPr>
              <w:t>″</w:t>
            </w:r>
          </w:p>
        </w:tc>
      </w:tr>
      <w:tr w:rsidR="00C62887" w:rsidRPr="0083056D" w:rsidTr="00C62887">
        <w:trPr>
          <w:trHeight w:hRule="exact" w:val="567"/>
          <w:jc w:val="center"/>
        </w:trPr>
        <w:tc>
          <w:tcPr>
            <w:tcW w:w="995" w:type="dxa"/>
            <w:vAlign w:val="center"/>
          </w:tcPr>
          <w:p w:rsidR="00C62887" w:rsidRDefault="00C62887" w:rsidP="00D367E2">
            <w:pPr>
              <w:jc w:val="center"/>
              <w:rPr>
                <w:rFonts w:eastAsia="方正仿宋_GBK"/>
                <w:kern w:val="0"/>
              </w:rPr>
            </w:pPr>
            <w:r>
              <w:rPr>
                <w:rFonts w:eastAsia="方正仿宋_GBK"/>
                <w:kern w:val="0"/>
              </w:rPr>
              <w:t>40</w:t>
            </w:r>
            <w:r>
              <w:rPr>
                <w:rFonts w:eastAsia="方正仿宋_GBK"/>
                <w:kern w:val="0"/>
              </w:rPr>
              <w:t>分</w:t>
            </w:r>
          </w:p>
        </w:tc>
        <w:tc>
          <w:tcPr>
            <w:tcW w:w="1149"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8</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9</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c>
          <w:tcPr>
            <w:tcW w:w="1148"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00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15</w:t>
            </w:r>
            <w:r>
              <w:rPr>
                <w:rFonts w:ascii="宋体" w:eastAsia="宋体" w:hAnsi="宋体" w:cs="宋体" w:hint="eastAsia"/>
                <w:kern w:val="0"/>
              </w:rPr>
              <w:t>″</w:t>
            </w:r>
          </w:p>
        </w:tc>
        <w:tc>
          <w:tcPr>
            <w:tcW w:w="1149"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30</w:t>
            </w:r>
            <w:r>
              <w:rPr>
                <w:rFonts w:ascii="宋体" w:eastAsia="宋体" w:hAnsi="宋体" w:cs="宋体" w:hint="eastAsia"/>
                <w:kern w:val="0"/>
              </w:rPr>
              <w:t>″</w:t>
            </w:r>
          </w:p>
        </w:tc>
        <w:tc>
          <w:tcPr>
            <w:tcW w:w="1150" w:type="dxa"/>
            <w:vAlign w:val="center"/>
          </w:tcPr>
          <w:p w:rsidR="00C62887" w:rsidRDefault="00C62887" w:rsidP="00D367E2">
            <w:pPr>
              <w:jc w:val="center"/>
              <w:rPr>
                <w:rFonts w:eastAsia="方正仿宋_GBK"/>
                <w:kern w:val="0"/>
              </w:rPr>
            </w:pPr>
            <w:r>
              <w:rPr>
                <w:rFonts w:eastAsia="方正仿宋_GBK"/>
                <w:kern w:val="0"/>
              </w:rPr>
              <w:t>10</w:t>
            </w:r>
            <w:r>
              <w:rPr>
                <w:rFonts w:ascii="宋体" w:eastAsia="宋体" w:hAnsi="宋体" w:cs="宋体" w:hint="eastAsia"/>
                <w:kern w:val="0"/>
              </w:rPr>
              <w:t>′</w:t>
            </w:r>
            <w:r>
              <w:rPr>
                <w:rFonts w:ascii="Calibri" w:eastAsia="方正仿宋_GBK" w:hAnsi="Calibri" w:cs="Calibri"/>
                <w:kern w:val="0"/>
              </w:rPr>
              <w:t>45</w:t>
            </w:r>
            <w:r>
              <w:rPr>
                <w:rFonts w:ascii="宋体" w:eastAsia="宋体" w:hAnsi="宋体" w:cs="宋体" w:hint="eastAsia"/>
                <w:kern w:val="0"/>
              </w:rPr>
              <w:t>″</w:t>
            </w:r>
          </w:p>
        </w:tc>
      </w:tr>
    </w:tbl>
    <w:p w:rsidR="008D6BE1" w:rsidRDefault="008D6BE1" w:rsidP="00576BFA">
      <w:pPr>
        <w:jc w:val="center"/>
        <w:rPr>
          <w:rFonts w:eastAsia="华文中宋"/>
          <w:sz w:val="32"/>
          <w:szCs w:val="32"/>
        </w:rPr>
      </w:pPr>
    </w:p>
    <w:p w:rsidR="00576BFA" w:rsidRDefault="00576BFA" w:rsidP="00576BFA">
      <w:pPr>
        <w:jc w:val="center"/>
        <w:rPr>
          <w:rFonts w:eastAsia="华文中宋"/>
          <w:sz w:val="32"/>
          <w:szCs w:val="32"/>
        </w:rPr>
      </w:pPr>
      <w:r>
        <w:rPr>
          <w:rFonts w:eastAsia="华文中宋"/>
          <w:sz w:val="32"/>
          <w:szCs w:val="32"/>
        </w:rPr>
        <w:lastRenderedPageBreak/>
        <w:t>男子俯卧撑评分标准（次</w:t>
      </w:r>
      <w:r>
        <w:rPr>
          <w:rFonts w:eastAsia="华文中宋"/>
          <w:sz w:val="32"/>
          <w:szCs w:val="32"/>
        </w:rPr>
        <w:t>/2</w:t>
      </w:r>
      <w:r>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p>
        </w:tc>
        <w:tc>
          <w:tcPr>
            <w:tcW w:w="1149"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20-24岁</w:t>
            </w:r>
          </w:p>
        </w:tc>
        <w:tc>
          <w:tcPr>
            <w:tcW w:w="1148"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25-27岁</w:t>
            </w:r>
          </w:p>
        </w:tc>
        <w:tc>
          <w:tcPr>
            <w:tcW w:w="1150"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28-30岁</w:t>
            </w:r>
          </w:p>
        </w:tc>
        <w:tc>
          <w:tcPr>
            <w:tcW w:w="1149"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31-33岁</w:t>
            </w:r>
          </w:p>
        </w:tc>
        <w:tc>
          <w:tcPr>
            <w:tcW w:w="1150"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34-36岁</w:t>
            </w:r>
          </w:p>
        </w:tc>
        <w:tc>
          <w:tcPr>
            <w:tcW w:w="1149"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37-39岁</w:t>
            </w:r>
          </w:p>
        </w:tc>
        <w:tc>
          <w:tcPr>
            <w:tcW w:w="1150"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40-42岁</w:t>
            </w:r>
          </w:p>
        </w:tc>
        <w:tc>
          <w:tcPr>
            <w:tcW w:w="1148"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43-45岁</w:t>
            </w:r>
          </w:p>
        </w:tc>
        <w:tc>
          <w:tcPr>
            <w:tcW w:w="1150"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46-48岁</w:t>
            </w:r>
          </w:p>
        </w:tc>
        <w:tc>
          <w:tcPr>
            <w:tcW w:w="1149"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49-51岁</w:t>
            </w:r>
          </w:p>
        </w:tc>
        <w:tc>
          <w:tcPr>
            <w:tcW w:w="1150" w:type="dxa"/>
            <w:vAlign w:val="center"/>
          </w:tcPr>
          <w:p w:rsidR="00C62887" w:rsidRDefault="00C62887" w:rsidP="00D367E2">
            <w:pPr>
              <w:adjustRightInd w:val="0"/>
              <w:snapToGrid w:val="0"/>
              <w:jc w:val="center"/>
              <w:rPr>
                <w:rFonts w:ascii="宋体" w:hAnsi="宋体" w:cs="宋体"/>
                <w:color w:val="000000"/>
                <w:kern w:val="0"/>
              </w:rPr>
            </w:pPr>
            <w:r>
              <w:rPr>
                <w:rFonts w:ascii="宋体" w:hAnsi="宋体" w:cs="宋体" w:hint="eastAsia"/>
                <w:color w:val="000000"/>
                <w:kern w:val="0"/>
              </w:rPr>
              <w:t>52-55岁</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100分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79</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81</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79</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72</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67</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56</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52</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50</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48</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95分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73</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73</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66</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61</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59</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50</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48</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46</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42</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90分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67</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69</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67</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60</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55</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53</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44</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42</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40</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38</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36</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85分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63</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63</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56</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51</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49</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40</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38</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36</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32</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80分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59</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61</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59</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52</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47</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36</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32</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30</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28</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75分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55</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57</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55</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48</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43</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41</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32</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30</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28</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26</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24</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70分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53</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53</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46</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41</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39</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30</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28</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26</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22</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65分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51</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53</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51</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39</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37</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28</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26</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24</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22</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20</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60分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49</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51</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49</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42</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37</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26</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22</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20</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18</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55分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33</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33</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31</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29</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27</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25</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23</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21</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19</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17</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50分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32</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34</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32</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30</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28</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26</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24</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22</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20</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18</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16</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40分</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31</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33</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31</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29</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27</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25</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23</w:t>
            </w:r>
          </w:p>
        </w:tc>
        <w:tc>
          <w:tcPr>
            <w:tcW w:w="1148"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21</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19</w:t>
            </w:r>
          </w:p>
        </w:tc>
        <w:tc>
          <w:tcPr>
            <w:tcW w:w="1149"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17</w:t>
            </w:r>
          </w:p>
        </w:tc>
        <w:tc>
          <w:tcPr>
            <w:tcW w:w="1150" w:type="dxa"/>
            <w:vAlign w:val="center"/>
          </w:tcPr>
          <w:p w:rsidR="00C62887" w:rsidRDefault="00C62887" w:rsidP="00D367E2">
            <w:pPr>
              <w:jc w:val="center"/>
              <w:rPr>
                <w:rFonts w:ascii="宋体" w:hAnsi="宋体" w:cs="宋体"/>
                <w:color w:val="000000"/>
                <w:kern w:val="0"/>
              </w:rPr>
            </w:pPr>
            <w:r>
              <w:rPr>
                <w:rFonts w:ascii="宋体" w:hAnsi="宋体" w:cs="宋体" w:hint="eastAsia"/>
                <w:color w:val="000000"/>
                <w:kern w:val="0"/>
              </w:rPr>
              <w:t>15</w:t>
            </w:r>
          </w:p>
        </w:tc>
      </w:tr>
    </w:tbl>
    <w:p w:rsidR="00576BFA" w:rsidRDefault="00576BFA" w:rsidP="00576BFA">
      <w:pPr>
        <w:jc w:val="center"/>
        <w:rPr>
          <w:rFonts w:eastAsia="华文中宋"/>
          <w:sz w:val="32"/>
          <w:szCs w:val="32"/>
        </w:rPr>
      </w:pPr>
      <w:r>
        <w:rPr>
          <w:rFonts w:eastAsia="华文中宋"/>
          <w:sz w:val="32"/>
          <w:szCs w:val="32"/>
        </w:rPr>
        <w:br w:type="page"/>
      </w:r>
      <w:r>
        <w:rPr>
          <w:rFonts w:eastAsia="华文中宋"/>
          <w:sz w:val="32"/>
          <w:szCs w:val="32"/>
        </w:rPr>
        <w:lastRenderedPageBreak/>
        <w:t>男子屈腿仰卧起坐评分标准（次</w:t>
      </w:r>
      <w:r>
        <w:rPr>
          <w:rFonts w:eastAsia="华文中宋"/>
          <w:sz w:val="32"/>
          <w:szCs w:val="32"/>
        </w:rPr>
        <w:t>/2</w:t>
      </w:r>
      <w:r>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20-24岁</w:t>
            </w:r>
          </w:p>
        </w:tc>
        <w:tc>
          <w:tcPr>
            <w:tcW w:w="1148"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25-27岁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28-30岁</w:t>
            </w: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31-33岁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34-36岁</w:t>
            </w: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37-39岁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40-42岁</w:t>
            </w:r>
          </w:p>
        </w:tc>
        <w:tc>
          <w:tcPr>
            <w:tcW w:w="1148"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43-45岁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46-48岁</w:t>
            </w: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49-51岁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52-55岁</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100分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73</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76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73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61</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95分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73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90分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67</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61</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85分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64</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67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80分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61</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64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61</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75分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61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34</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70分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31</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65分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28</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60分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31</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25</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55分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34</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28</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22</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50分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31</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28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19</w:t>
            </w:r>
          </w:p>
        </w:tc>
      </w:tr>
      <w:tr w:rsidR="00C62887" w:rsidRPr="0083056D" w:rsidTr="00C62887">
        <w:trPr>
          <w:trHeight w:hRule="exact" w:val="567"/>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40分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28</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25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19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16</w:t>
            </w:r>
          </w:p>
        </w:tc>
      </w:tr>
    </w:tbl>
    <w:p w:rsidR="008D6BE1" w:rsidRDefault="008D6BE1" w:rsidP="00576BFA">
      <w:pPr>
        <w:jc w:val="center"/>
        <w:rPr>
          <w:rFonts w:eastAsia="华文中宋"/>
          <w:sz w:val="32"/>
          <w:szCs w:val="32"/>
        </w:rPr>
      </w:pPr>
    </w:p>
    <w:p w:rsidR="00576BFA" w:rsidRDefault="00576BFA" w:rsidP="00576BFA">
      <w:pPr>
        <w:jc w:val="center"/>
        <w:rPr>
          <w:rFonts w:eastAsia="华文中宋"/>
          <w:sz w:val="32"/>
          <w:szCs w:val="32"/>
        </w:rPr>
      </w:pPr>
      <w:r>
        <w:rPr>
          <w:rFonts w:eastAsia="华文中宋"/>
          <w:sz w:val="32"/>
          <w:szCs w:val="32"/>
        </w:rPr>
        <w:lastRenderedPageBreak/>
        <w:t>女子屈腿仰卧起坐评分标准（次</w:t>
      </w:r>
      <w:r>
        <w:rPr>
          <w:rFonts w:eastAsia="华文中宋"/>
          <w:sz w:val="32"/>
          <w:szCs w:val="32"/>
        </w:rPr>
        <w:t>/2</w:t>
      </w:r>
      <w:r>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20-24岁</w:t>
            </w:r>
          </w:p>
        </w:tc>
        <w:tc>
          <w:tcPr>
            <w:tcW w:w="1148"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25-27岁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28-30岁</w:t>
            </w: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31-33岁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34-36岁</w:t>
            </w: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37-39岁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40-42岁</w:t>
            </w:r>
          </w:p>
        </w:tc>
        <w:tc>
          <w:tcPr>
            <w:tcW w:w="1148"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43-45岁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46-48岁</w:t>
            </w:r>
          </w:p>
        </w:tc>
        <w:tc>
          <w:tcPr>
            <w:tcW w:w="1149"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49-51岁</w:t>
            </w:r>
          </w:p>
        </w:tc>
        <w:tc>
          <w:tcPr>
            <w:tcW w:w="1150"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52-55岁</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100分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63</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66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51</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95分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63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90分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57</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51</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85分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54</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80分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51</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51</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75分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51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24</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70分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21</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65分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18</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60分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42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24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21</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18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15</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55分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24</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21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18</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15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12</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50分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36</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24</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21</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18</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15</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12</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9</w:t>
            </w:r>
          </w:p>
        </w:tc>
      </w:tr>
      <w:tr w:rsidR="00C62887" w:rsidRPr="0083056D" w:rsidTr="00C62887">
        <w:trPr>
          <w:trHeight w:hRule="exact" w:val="510"/>
          <w:jc w:val="center"/>
        </w:trPr>
        <w:tc>
          <w:tcPr>
            <w:tcW w:w="995" w:type="dxa"/>
            <w:vAlign w:val="center"/>
          </w:tcPr>
          <w:p w:rsidR="00C62887" w:rsidRDefault="00C62887" w:rsidP="00D367E2">
            <w:pPr>
              <w:jc w:val="center"/>
              <w:rPr>
                <w:rFonts w:ascii="宋体" w:hAnsi="宋体" w:cs="宋体"/>
                <w:kern w:val="0"/>
              </w:rPr>
            </w:pPr>
            <w:r>
              <w:rPr>
                <w:rFonts w:ascii="宋体" w:hAnsi="宋体" w:cs="宋体" w:hint="eastAsia"/>
                <w:kern w:val="0"/>
              </w:rPr>
              <w:t>40分</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33</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30</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27</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24</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21</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18</w:t>
            </w:r>
          </w:p>
        </w:tc>
        <w:tc>
          <w:tcPr>
            <w:tcW w:w="1148" w:type="dxa"/>
            <w:vAlign w:val="center"/>
          </w:tcPr>
          <w:p w:rsidR="00C62887" w:rsidRDefault="00C62887" w:rsidP="00D367E2">
            <w:pPr>
              <w:jc w:val="center"/>
              <w:rPr>
                <w:rFonts w:ascii="宋体" w:hAnsi="宋体" w:cs="宋体"/>
                <w:kern w:val="0"/>
              </w:rPr>
            </w:pPr>
            <w:r>
              <w:rPr>
                <w:rFonts w:ascii="宋体" w:hAnsi="宋体" w:cs="宋体" w:hint="eastAsia"/>
                <w:kern w:val="0"/>
              </w:rPr>
              <w:t>15</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12</w:t>
            </w:r>
          </w:p>
        </w:tc>
        <w:tc>
          <w:tcPr>
            <w:tcW w:w="1149" w:type="dxa"/>
            <w:vAlign w:val="center"/>
          </w:tcPr>
          <w:p w:rsidR="00C62887" w:rsidRDefault="00C62887" w:rsidP="00D367E2">
            <w:pPr>
              <w:jc w:val="center"/>
              <w:rPr>
                <w:rFonts w:ascii="宋体" w:hAnsi="宋体" w:cs="宋体"/>
                <w:kern w:val="0"/>
              </w:rPr>
            </w:pPr>
            <w:r>
              <w:rPr>
                <w:rFonts w:ascii="宋体" w:hAnsi="宋体" w:cs="宋体" w:hint="eastAsia"/>
                <w:kern w:val="0"/>
              </w:rPr>
              <w:t>9</w:t>
            </w:r>
          </w:p>
        </w:tc>
        <w:tc>
          <w:tcPr>
            <w:tcW w:w="1150" w:type="dxa"/>
            <w:vAlign w:val="center"/>
          </w:tcPr>
          <w:p w:rsidR="00C62887" w:rsidRDefault="00C62887" w:rsidP="00D367E2">
            <w:pPr>
              <w:jc w:val="center"/>
              <w:rPr>
                <w:rFonts w:ascii="宋体" w:hAnsi="宋体" w:cs="宋体"/>
                <w:kern w:val="0"/>
              </w:rPr>
            </w:pPr>
            <w:r>
              <w:rPr>
                <w:rFonts w:ascii="宋体" w:hAnsi="宋体" w:cs="宋体" w:hint="eastAsia"/>
                <w:kern w:val="0"/>
              </w:rPr>
              <w:t>6</w:t>
            </w:r>
          </w:p>
        </w:tc>
      </w:tr>
    </w:tbl>
    <w:p w:rsidR="00576BFA" w:rsidRDefault="00576BFA" w:rsidP="00576BFA">
      <w:pPr>
        <w:jc w:val="center"/>
        <w:rPr>
          <w:rFonts w:eastAsia="华文中宋"/>
          <w:sz w:val="32"/>
          <w:szCs w:val="32"/>
        </w:rPr>
      </w:pPr>
      <w:r>
        <w:rPr>
          <w:rFonts w:eastAsia="华文中宋"/>
          <w:sz w:val="32"/>
          <w:szCs w:val="32"/>
        </w:rPr>
        <w:br w:type="page"/>
      </w:r>
      <w:r>
        <w:rPr>
          <w:rFonts w:eastAsia="华文中宋"/>
          <w:sz w:val="32"/>
          <w:szCs w:val="32"/>
        </w:rPr>
        <w:lastRenderedPageBreak/>
        <w:t>女子跳绳评分标准（次</w:t>
      </w:r>
      <w:r>
        <w:rPr>
          <w:rFonts w:eastAsia="华文中宋"/>
          <w:sz w:val="32"/>
          <w:szCs w:val="32"/>
        </w:rPr>
        <w:t>/1</w:t>
      </w:r>
      <w:r>
        <w:rPr>
          <w:rFonts w:eastAsia="华文中宋"/>
          <w:sz w:val="32"/>
          <w:szCs w:val="32"/>
        </w:rPr>
        <w:t>分钟）</w:t>
      </w:r>
    </w:p>
    <w:tbl>
      <w:tblPr>
        <w:tblW w:w="13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155"/>
        <w:gridCol w:w="1154"/>
        <w:gridCol w:w="1156"/>
        <w:gridCol w:w="1155"/>
        <w:gridCol w:w="1156"/>
        <w:gridCol w:w="1155"/>
        <w:gridCol w:w="1156"/>
        <w:gridCol w:w="1154"/>
        <w:gridCol w:w="1156"/>
        <w:gridCol w:w="1155"/>
        <w:gridCol w:w="1156"/>
      </w:tblGrid>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p>
        </w:tc>
        <w:tc>
          <w:tcPr>
            <w:tcW w:w="1155"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20-24岁</w:t>
            </w:r>
          </w:p>
        </w:tc>
        <w:tc>
          <w:tcPr>
            <w:tcW w:w="1154"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25-27岁</w:t>
            </w:r>
          </w:p>
        </w:tc>
        <w:tc>
          <w:tcPr>
            <w:tcW w:w="1156"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28-30岁</w:t>
            </w:r>
          </w:p>
        </w:tc>
        <w:tc>
          <w:tcPr>
            <w:tcW w:w="1155"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31-33岁</w:t>
            </w:r>
          </w:p>
        </w:tc>
        <w:tc>
          <w:tcPr>
            <w:tcW w:w="1156"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34-36岁</w:t>
            </w:r>
          </w:p>
        </w:tc>
        <w:tc>
          <w:tcPr>
            <w:tcW w:w="1155"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37-39岁</w:t>
            </w:r>
          </w:p>
        </w:tc>
        <w:tc>
          <w:tcPr>
            <w:tcW w:w="1156"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40-42岁</w:t>
            </w:r>
          </w:p>
        </w:tc>
        <w:tc>
          <w:tcPr>
            <w:tcW w:w="1154"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43-45岁</w:t>
            </w:r>
          </w:p>
        </w:tc>
        <w:tc>
          <w:tcPr>
            <w:tcW w:w="1156"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46-48岁</w:t>
            </w:r>
          </w:p>
        </w:tc>
        <w:tc>
          <w:tcPr>
            <w:tcW w:w="1155"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49-51岁</w:t>
            </w:r>
          </w:p>
        </w:tc>
        <w:tc>
          <w:tcPr>
            <w:tcW w:w="1156" w:type="dxa"/>
            <w:vAlign w:val="center"/>
          </w:tcPr>
          <w:p w:rsidR="00C62887" w:rsidRDefault="00C62887" w:rsidP="00D367E2">
            <w:pPr>
              <w:adjustRightInd w:val="0"/>
              <w:snapToGrid w:val="0"/>
              <w:jc w:val="center"/>
              <w:rPr>
                <w:rFonts w:ascii="宋体" w:hAnsi="宋体" w:cs="宋体"/>
                <w:kern w:val="0"/>
              </w:rPr>
            </w:pPr>
            <w:r>
              <w:rPr>
                <w:rFonts w:ascii="宋体" w:hAnsi="宋体" w:cs="宋体" w:hint="eastAsia"/>
                <w:kern w:val="0"/>
              </w:rPr>
              <w:t>52-55岁</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100分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135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140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135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130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125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120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115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95分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130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135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130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125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120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115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90分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125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130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125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120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115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85分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120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125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120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115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80分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115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120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115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75分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115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70分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110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65</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65分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105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65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60分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100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65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55分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95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65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50</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50分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90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65</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50</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r>
      <w:tr w:rsidR="00C62887" w:rsidRPr="0083056D" w:rsidTr="00C62887">
        <w:trPr>
          <w:trHeight w:hRule="exact" w:val="547"/>
          <w:jc w:val="center"/>
        </w:trPr>
        <w:tc>
          <w:tcPr>
            <w:tcW w:w="1000" w:type="dxa"/>
            <w:vAlign w:val="center"/>
          </w:tcPr>
          <w:p w:rsidR="00C62887" w:rsidRDefault="00C62887" w:rsidP="00D367E2">
            <w:pPr>
              <w:jc w:val="center"/>
              <w:rPr>
                <w:rFonts w:ascii="宋体" w:hAnsi="宋体" w:cs="宋体"/>
                <w:kern w:val="0"/>
              </w:rPr>
            </w:pPr>
            <w:r>
              <w:rPr>
                <w:rFonts w:ascii="宋体" w:hAnsi="宋体" w:cs="宋体" w:hint="eastAsia"/>
                <w:kern w:val="0"/>
              </w:rPr>
              <w:t>40分</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85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80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75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70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65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60</w:t>
            </w:r>
          </w:p>
        </w:tc>
        <w:tc>
          <w:tcPr>
            <w:tcW w:w="1154" w:type="dxa"/>
            <w:vAlign w:val="center"/>
          </w:tcPr>
          <w:p w:rsidR="00C62887" w:rsidRDefault="00C62887" w:rsidP="00D367E2">
            <w:pPr>
              <w:jc w:val="center"/>
              <w:rPr>
                <w:rFonts w:ascii="宋体" w:hAnsi="宋体" w:cs="宋体"/>
                <w:kern w:val="0"/>
              </w:rPr>
            </w:pPr>
            <w:r>
              <w:rPr>
                <w:rFonts w:ascii="宋体" w:hAnsi="宋体" w:cs="宋体" w:hint="eastAsia"/>
                <w:kern w:val="0"/>
              </w:rPr>
              <w:t>55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50</w:t>
            </w:r>
          </w:p>
        </w:tc>
        <w:tc>
          <w:tcPr>
            <w:tcW w:w="1155" w:type="dxa"/>
            <w:vAlign w:val="center"/>
          </w:tcPr>
          <w:p w:rsidR="00C62887" w:rsidRDefault="00C62887" w:rsidP="00D367E2">
            <w:pPr>
              <w:jc w:val="center"/>
              <w:rPr>
                <w:rFonts w:ascii="宋体" w:hAnsi="宋体" w:cs="宋体"/>
                <w:kern w:val="0"/>
              </w:rPr>
            </w:pPr>
            <w:r>
              <w:rPr>
                <w:rFonts w:ascii="宋体" w:hAnsi="宋体" w:cs="宋体" w:hint="eastAsia"/>
                <w:kern w:val="0"/>
              </w:rPr>
              <w:t>45</w:t>
            </w:r>
          </w:p>
        </w:tc>
        <w:tc>
          <w:tcPr>
            <w:tcW w:w="1156" w:type="dxa"/>
            <w:vAlign w:val="center"/>
          </w:tcPr>
          <w:p w:rsidR="00C62887" w:rsidRDefault="00C62887" w:rsidP="00D367E2">
            <w:pPr>
              <w:jc w:val="center"/>
              <w:rPr>
                <w:rFonts w:ascii="宋体" w:hAnsi="宋体" w:cs="宋体"/>
                <w:kern w:val="0"/>
              </w:rPr>
            </w:pPr>
            <w:r>
              <w:rPr>
                <w:rFonts w:ascii="宋体" w:hAnsi="宋体" w:cs="宋体" w:hint="eastAsia"/>
                <w:kern w:val="0"/>
              </w:rPr>
              <w:t>40</w:t>
            </w:r>
          </w:p>
        </w:tc>
      </w:tr>
    </w:tbl>
    <w:p w:rsidR="008D6BE1" w:rsidRPr="00B620DB" w:rsidRDefault="00C62887" w:rsidP="00C62887">
      <w:pPr>
        <w:tabs>
          <w:tab w:val="left" w:pos="11760"/>
        </w:tabs>
        <w:spacing w:line="560" w:lineRule="exact"/>
        <w:rPr>
          <w:rFonts w:ascii="方正仿宋_GBK" w:eastAsia="方正仿宋_GBK" w:hAnsi="方正仿宋_GBK"/>
          <w:color w:val="000000"/>
          <w:sz w:val="32"/>
          <w:szCs w:val="32"/>
        </w:rPr>
      </w:pPr>
      <w:r>
        <w:rPr>
          <w:rFonts w:ascii="方正小标宋简体" w:eastAsia="方正小标宋简体" w:hAnsi="方正仿宋_GBK"/>
          <w:sz w:val="32"/>
          <w:szCs w:val="32"/>
        </w:rPr>
        <w:tab/>
      </w:r>
    </w:p>
    <w:sectPr w:rsidR="008D6BE1" w:rsidRPr="00B620DB" w:rsidSect="00C62887">
      <w:pgSz w:w="16838" w:h="11906" w:orient="landscape"/>
      <w:pgMar w:top="1531" w:right="1418" w:bottom="153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A5" w:rsidRDefault="008E72A5" w:rsidP="00461553">
      <w:r>
        <w:separator/>
      </w:r>
    </w:p>
  </w:endnote>
  <w:endnote w:type="continuationSeparator" w:id="0">
    <w:p w:rsidR="008E72A5" w:rsidRDefault="008E72A5" w:rsidP="0046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A5" w:rsidRDefault="008E72A5" w:rsidP="00461553">
      <w:r>
        <w:separator/>
      </w:r>
    </w:p>
  </w:footnote>
  <w:footnote w:type="continuationSeparator" w:id="0">
    <w:p w:rsidR="008E72A5" w:rsidRDefault="008E72A5" w:rsidP="00461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pPr>
        <w:ind w:left="525"/>
      </w:pPr>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pPr>
        <w:ind w:left="1575"/>
      </w:pPr>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6"/>
    <w:multiLevelType w:val="singleLevel"/>
    <w:tmpl w:val="00000006"/>
    <w:lvl w:ilvl="0">
      <w:start w:val="2"/>
      <w:numFmt w:val="chineseCounting"/>
      <w:suff w:val="nothing"/>
      <w:lvlText w:val="%1、"/>
      <w:lvlJc w:val="left"/>
      <w:pPr>
        <w:ind w:left="0" w:firstLine="0"/>
      </w:pPr>
    </w:lvl>
  </w:abstractNum>
  <w:abstractNum w:abstractNumId="2">
    <w:nsid w:val="0000000A"/>
    <w:multiLevelType w:val="multilevel"/>
    <w:tmpl w:val="0000000A"/>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0000000B"/>
    <w:multiLevelType w:val="multilevel"/>
    <w:tmpl w:val="0000000B"/>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4">
    <w:nsid w:val="0000000C"/>
    <w:multiLevelType w:val="multilevel"/>
    <w:tmpl w:val="0000000C"/>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0000000D"/>
    <w:multiLevelType w:val="singleLevel"/>
    <w:tmpl w:val="0000000D"/>
    <w:lvl w:ilvl="0">
      <w:start w:val="2"/>
      <w:numFmt w:val="chineseCounting"/>
      <w:suff w:val="nothing"/>
      <w:lvlText w:val="%1、"/>
      <w:lvlJc w:val="left"/>
    </w:lvl>
  </w:abstractNum>
  <w:abstractNum w:abstractNumId="6">
    <w:nsid w:val="0CFC4D87"/>
    <w:multiLevelType w:val="singleLevel"/>
    <w:tmpl w:val="5C989122"/>
    <w:lvl w:ilvl="0">
      <w:start w:val="1"/>
      <w:numFmt w:val="chineseCounting"/>
      <w:suff w:val="nothing"/>
      <w:lvlText w:val="（%1）"/>
      <w:lvlJc w:val="left"/>
    </w:lvl>
  </w:abstractNum>
  <w:abstractNum w:abstractNumId="7">
    <w:nsid w:val="3C5C4B3A"/>
    <w:multiLevelType w:val="hybridMultilevel"/>
    <w:tmpl w:val="9586A50E"/>
    <w:lvl w:ilvl="0" w:tplc="FFFFFFFF">
      <w:start w:val="3"/>
      <w:numFmt w:val="decimal"/>
      <w:lvlText w:val="%1、"/>
      <w:lvlJc w:val="left"/>
      <w:pPr>
        <w:ind w:left="450" w:hanging="450"/>
      </w:pPr>
      <w:rPr>
        <w:rFonts w:eastAsia="楷体_GB2312" w:hint="default"/>
        <w:b/>
        <w:sz w:val="28"/>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nsid w:val="59D8BFD8"/>
    <w:multiLevelType w:val="singleLevel"/>
    <w:tmpl w:val="59D8BFD8"/>
    <w:lvl w:ilvl="0">
      <w:start w:val="1"/>
      <w:numFmt w:val="chineseCounting"/>
      <w:suff w:val="nothing"/>
      <w:lvlText w:val="%1、"/>
      <w:lvlJc w:val="left"/>
      <w:pPr>
        <w:ind w:left="0" w:firstLine="0"/>
      </w:pPr>
    </w:lvl>
  </w:abstractNum>
  <w:abstractNum w:abstractNumId="9">
    <w:nsid w:val="5C989122"/>
    <w:multiLevelType w:val="singleLevel"/>
    <w:tmpl w:val="5C989122"/>
    <w:lvl w:ilvl="0">
      <w:start w:val="1"/>
      <w:numFmt w:val="chineseCounting"/>
      <w:suff w:val="nothing"/>
      <w:lvlText w:val="（%1）"/>
      <w:lvlJc w:val="left"/>
    </w:lvl>
  </w:abstractNum>
  <w:abstractNum w:abstractNumId="10">
    <w:nsid w:val="646260FA"/>
    <w:multiLevelType w:val="multilevel"/>
    <w:tmpl w:val="646260FA"/>
    <w:lvl w:ilvl="0">
      <w:start w:val="1"/>
      <w:numFmt w:val="decimal"/>
      <w:suff w:val="nothing"/>
      <w:lvlText w:val="表%1　"/>
      <w:lvlJc w:val="left"/>
      <w:pPr>
        <w:ind w:left="2730" w:firstLine="0"/>
      </w:pPr>
      <w:rPr>
        <w:rFonts w:ascii="黑体" w:eastAsia="黑体" w:hAnsi="Times New Roman" w:hint="eastAsia"/>
        <w:b w:val="0"/>
        <w:i w:val="0"/>
        <w:sz w:val="32"/>
        <w:szCs w:val="32"/>
      </w:rPr>
    </w:lvl>
    <w:lvl w:ilvl="1">
      <w:start w:val="1"/>
      <w:numFmt w:val="decimal"/>
      <w:lvlText w:val="%1.%2"/>
      <w:lvlJc w:val="left"/>
      <w:pPr>
        <w:tabs>
          <w:tab w:val="num" w:pos="467"/>
        </w:tabs>
        <w:ind w:left="467" w:hanging="567"/>
      </w:pPr>
    </w:lvl>
    <w:lvl w:ilvl="2">
      <w:start w:val="1"/>
      <w:numFmt w:val="decimal"/>
      <w:lvlText w:val="%1.%2.%3"/>
      <w:lvlJc w:val="left"/>
      <w:pPr>
        <w:tabs>
          <w:tab w:val="num" w:pos="893"/>
        </w:tabs>
        <w:ind w:left="893" w:hanging="567"/>
      </w:pPr>
    </w:lvl>
    <w:lvl w:ilvl="3">
      <w:start w:val="1"/>
      <w:numFmt w:val="decimal"/>
      <w:lvlText w:val="%1.%2.%3.%4"/>
      <w:lvlJc w:val="left"/>
      <w:pPr>
        <w:tabs>
          <w:tab w:val="num" w:pos="1459"/>
        </w:tabs>
        <w:ind w:left="1459" w:hanging="708"/>
      </w:pPr>
    </w:lvl>
    <w:lvl w:ilvl="4">
      <w:start w:val="1"/>
      <w:numFmt w:val="decimal"/>
      <w:lvlText w:val="%1.%2.%3.%4.%5"/>
      <w:lvlJc w:val="left"/>
      <w:pPr>
        <w:tabs>
          <w:tab w:val="num" w:pos="2026"/>
        </w:tabs>
        <w:ind w:left="2026" w:hanging="850"/>
      </w:pPr>
    </w:lvl>
    <w:lvl w:ilvl="5">
      <w:start w:val="1"/>
      <w:numFmt w:val="decimal"/>
      <w:lvlText w:val="%1.%2.%3.%4.%5.%6"/>
      <w:lvlJc w:val="left"/>
      <w:pPr>
        <w:tabs>
          <w:tab w:val="num" w:pos="2735"/>
        </w:tabs>
        <w:ind w:left="2735" w:hanging="1134"/>
      </w:pPr>
    </w:lvl>
    <w:lvl w:ilvl="6">
      <w:start w:val="1"/>
      <w:numFmt w:val="decimal"/>
      <w:lvlText w:val="%1.%2.%3.%4.%5.%6.%7"/>
      <w:lvlJc w:val="left"/>
      <w:pPr>
        <w:tabs>
          <w:tab w:val="num" w:pos="3302"/>
        </w:tabs>
        <w:ind w:left="3302" w:hanging="1276"/>
      </w:pPr>
    </w:lvl>
    <w:lvl w:ilvl="7">
      <w:start w:val="1"/>
      <w:numFmt w:val="decimal"/>
      <w:lvlText w:val="%1.%2.%3.%4.%5.%6.%7.%8"/>
      <w:lvlJc w:val="left"/>
      <w:pPr>
        <w:tabs>
          <w:tab w:val="num" w:pos="3869"/>
        </w:tabs>
        <w:ind w:left="3869" w:hanging="1418"/>
      </w:pPr>
    </w:lvl>
    <w:lvl w:ilvl="8">
      <w:start w:val="1"/>
      <w:numFmt w:val="decimal"/>
      <w:lvlText w:val="%1.%2.%3.%4.%5.%6.%7.%8.%9"/>
      <w:lvlJc w:val="left"/>
      <w:pPr>
        <w:tabs>
          <w:tab w:val="num" w:pos="4577"/>
        </w:tabs>
        <w:ind w:left="4577" w:hanging="1700"/>
      </w:pPr>
    </w:lvl>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 w:numId="8">
    <w:abstractNumId w:val="4"/>
  </w:num>
  <w:num w:numId="9">
    <w:abstractNumId w:val="8"/>
  </w:num>
  <w:num w:numId="10">
    <w:abstractNumId w:val="10"/>
  </w:num>
  <w:num w:numId="11">
    <w:abstractNumId w:val="1"/>
    <w:lvlOverride w:ilvl="0">
      <w:startOverride w:val="2"/>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53"/>
    <w:rsid w:val="000F0BFE"/>
    <w:rsid w:val="001348A1"/>
    <w:rsid w:val="001378F1"/>
    <w:rsid w:val="001552F4"/>
    <w:rsid w:val="001964B2"/>
    <w:rsid w:val="001C74EC"/>
    <w:rsid w:val="001D6C3D"/>
    <w:rsid w:val="002B255A"/>
    <w:rsid w:val="003068A3"/>
    <w:rsid w:val="0037504C"/>
    <w:rsid w:val="00407C8D"/>
    <w:rsid w:val="00411606"/>
    <w:rsid w:val="00461553"/>
    <w:rsid w:val="004B1133"/>
    <w:rsid w:val="004B69CD"/>
    <w:rsid w:val="00576BFA"/>
    <w:rsid w:val="005A5FFA"/>
    <w:rsid w:val="005A66E9"/>
    <w:rsid w:val="00620FAB"/>
    <w:rsid w:val="00694FF6"/>
    <w:rsid w:val="00697F31"/>
    <w:rsid w:val="00731FEB"/>
    <w:rsid w:val="007732E8"/>
    <w:rsid w:val="007944A2"/>
    <w:rsid w:val="00802C65"/>
    <w:rsid w:val="008D65E6"/>
    <w:rsid w:val="008D6BE1"/>
    <w:rsid w:val="008E0880"/>
    <w:rsid w:val="008E72A5"/>
    <w:rsid w:val="008F320D"/>
    <w:rsid w:val="00AC0C63"/>
    <w:rsid w:val="00AF7189"/>
    <w:rsid w:val="00B620DB"/>
    <w:rsid w:val="00BB58CC"/>
    <w:rsid w:val="00C3219E"/>
    <w:rsid w:val="00C34C65"/>
    <w:rsid w:val="00C62887"/>
    <w:rsid w:val="00CB36F0"/>
    <w:rsid w:val="00D34AED"/>
    <w:rsid w:val="00D367E2"/>
    <w:rsid w:val="00D64D61"/>
    <w:rsid w:val="00DA2F17"/>
    <w:rsid w:val="00DC637F"/>
    <w:rsid w:val="00E230B6"/>
    <w:rsid w:val="00ED1551"/>
    <w:rsid w:val="00EF3F9A"/>
    <w:rsid w:val="00F65393"/>
    <w:rsid w:val="00FB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5A527-376B-49DF-91EB-3C33FFC8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EC"/>
    <w:pPr>
      <w:widowControl w:val="0"/>
      <w:jc w:val="both"/>
    </w:pPr>
  </w:style>
  <w:style w:type="paragraph" w:styleId="2">
    <w:name w:val="heading 2"/>
    <w:basedOn w:val="a"/>
    <w:next w:val="a"/>
    <w:link w:val="2Char"/>
    <w:qFormat/>
    <w:rsid w:val="00576BFA"/>
    <w:pPr>
      <w:keepNext/>
      <w:keepLines/>
      <w:spacing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76BFA"/>
    <w:rPr>
      <w:rFonts w:ascii="Arial" w:eastAsia="黑体" w:hAnsi="Arial" w:cs="Times New Roman"/>
      <w:b/>
      <w:sz w:val="32"/>
      <w:szCs w:val="24"/>
    </w:rPr>
  </w:style>
  <w:style w:type="paragraph" w:styleId="a3">
    <w:name w:val="header"/>
    <w:basedOn w:val="a"/>
    <w:link w:val="Char"/>
    <w:unhideWhenUsed/>
    <w:rsid w:val="00461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1553"/>
    <w:rPr>
      <w:sz w:val="18"/>
      <w:szCs w:val="18"/>
    </w:rPr>
  </w:style>
  <w:style w:type="paragraph" w:styleId="a4">
    <w:name w:val="footer"/>
    <w:basedOn w:val="a"/>
    <w:link w:val="Char0"/>
    <w:unhideWhenUsed/>
    <w:qFormat/>
    <w:rsid w:val="00461553"/>
    <w:pPr>
      <w:tabs>
        <w:tab w:val="center" w:pos="4153"/>
        <w:tab w:val="right" w:pos="8306"/>
      </w:tabs>
      <w:snapToGrid w:val="0"/>
      <w:jc w:val="left"/>
    </w:pPr>
    <w:rPr>
      <w:sz w:val="18"/>
      <w:szCs w:val="18"/>
    </w:rPr>
  </w:style>
  <w:style w:type="character" w:customStyle="1" w:styleId="Char0">
    <w:name w:val="页脚 Char"/>
    <w:basedOn w:val="a0"/>
    <w:link w:val="a4"/>
    <w:qFormat/>
    <w:rsid w:val="00461553"/>
    <w:rPr>
      <w:sz w:val="18"/>
      <w:szCs w:val="18"/>
    </w:rPr>
  </w:style>
  <w:style w:type="paragraph" w:styleId="a5">
    <w:name w:val="List Paragraph"/>
    <w:basedOn w:val="a"/>
    <w:uiPriority w:val="34"/>
    <w:qFormat/>
    <w:rsid w:val="00461553"/>
    <w:pPr>
      <w:ind w:firstLineChars="200" w:firstLine="420"/>
    </w:pPr>
  </w:style>
  <w:style w:type="paragraph" w:styleId="a6">
    <w:name w:val="Normal (Web)"/>
    <w:basedOn w:val="a"/>
    <w:unhideWhenUsed/>
    <w:qFormat/>
    <w:rsid w:val="00461553"/>
    <w:pPr>
      <w:widowControl/>
      <w:jc w:val="left"/>
    </w:pPr>
    <w:rPr>
      <w:rFonts w:ascii="宋体" w:eastAsia="宋体" w:hAnsi="宋体" w:cs="宋体"/>
      <w:kern w:val="0"/>
      <w:sz w:val="24"/>
      <w:szCs w:val="24"/>
    </w:rPr>
  </w:style>
  <w:style w:type="character" w:customStyle="1" w:styleId="20">
    <w:name w:val="正文文本 (2)"/>
    <w:qFormat/>
    <w:rsid w:val="00576BFA"/>
    <w:rPr>
      <w:rFonts w:ascii="宋体" w:eastAsia="宋体" w:hAnsi="宋体"/>
      <w:color w:val="000000"/>
      <w:spacing w:val="0"/>
      <w:w w:val="100"/>
      <w:position w:val="0"/>
      <w:sz w:val="21"/>
      <w:szCs w:val="21"/>
      <w:lang w:val="zh-TW" w:eastAsia="zh-TW" w:bidi="ar-SA"/>
    </w:rPr>
  </w:style>
  <w:style w:type="character" w:customStyle="1" w:styleId="21">
    <w:name w:val="正文文本 (2)_"/>
    <w:link w:val="210"/>
    <w:locked/>
    <w:rsid w:val="00576BFA"/>
    <w:rPr>
      <w:rFonts w:ascii="宋体" w:hAnsi="宋体"/>
      <w:szCs w:val="21"/>
      <w:shd w:val="clear" w:color="auto" w:fill="FFFFFF"/>
    </w:rPr>
  </w:style>
  <w:style w:type="paragraph" w:customStyle="1" w:styleId="210">
    <w:name w:val="正文文本 (2)1"/>
    <w:basedOn w:val="a"/>
    <w:link w:val="21"/>
    <w:qFormat/>
    <w:rsid w:val="00576BFA"/>
    <w:pPr>
      <w:shd w:val="clear" w:color="auto" w:fill="FFFFFF"/>
      <w:spacing w:line="240" w:lineRule="atLeast"/>
    </w:pPr>
    <w:rPr>
      <w:rFonts w:ascii="宋体" w:hAnsi="宋体"/>
      <w:szCs w:val="21"/>
      <w:shd w:val="clear" w:color="auto" w:fill="FFFFFF"/>
    </w:rPr>
  </w:style>
  <w:style w:type="character" w:customStyle="1" w:styleId="2Constantia27">
    <w:name w:val="正文文本 (2) + Constantia27"/>
    <w:rsid w:val="00576BFA"/>
    <w:rPr>
      <w:rFonts w:ascii="Constantia" w:eastAsia="Times New Roman" w:hAnsi="Constantia" w:cs="Constantia"/>
      <w:b/>
      <w:bCs/>
      <w:color w:val="000000"/>
      <w:spacing w:val="20"/>
      <w:w w:val="100"/>
      <w:position w:val="0"/>
      <w:sz w:val="20"/>
      <w:szCs w:val="20"/>
      <w:lang w:val="en-US" w:eastAsia="en-US" w:bidi="ar-SA"/>
    </w:rPr>
  </w:style>
  <w:style w:type="character" w:customStyle="1" w:styleId="210pt">
    <w:name w:val="正文文本 (2) + 10 pt"/>
    <w:rsid w:val="00576BFA"/>
    <w:rPr>
      <w:rFonts w:ascii="宋体" w:eastAsia="宋体" w:hAnsi="宋体"/>
      <w:color w:val="000000"/>
      <w:spacing w:val="0"/>
      <w:w w:val="100"/>
      <w:position w:val="0"/>
      <w:sz w:val="20"/>
      <w:szCs w:val="20"/>
      <w:lang w:val="zh-TW" w:eastAsia="zh-TW" w:bidi="ar-SA"/>
    </w:rPr>
  </w:style>
  <w:style w:type="character" w:customStyle="1" w:styleId="22">
    <w:name w:val="图片标题 (2)"/>
    <w:rsid w:val="00576BFA"/>
    <w:rPr>
      <w:rFonts w:ascii="宋体" w:eastAsia="宋体" w:hAnsi="宋体"/>
      <w:color w:val="000000"/>
      <w:spacing w:val="20"/>
      <w:w w:val="100"/>
      <w:position w:val="0"/>
      <w:sz w:val="21"/>
      <w:szCs w:val="21"/>
      <w:lang w:val="zh-TW" w:eastAsia="zh-TW" w:bidi="ar-SA"/>
    </w:rPr>
  </w:style>
  <w:style w:type="character" w:customStyle="1" w:styleId="2Constantia">
    <w:name w:val="正文文本 (2) + Constantia"/>
    <w:rsid w:val="00576BFA"/>
    <w:rPr>
      <w:rFonts w:ascii="Constantia" w:eastAsia="Times New Roman" w:hAnsi="Constantia" w:cs="Constantia"/>
      <w:b/>
      <w:bCs/>
      <w:color w:val="000000"/>
      <w:spacing w:val="20"/>
      <w:w w:val="100"/>
      <w:position w:val="0"/>
      <w:sz w:val="20"/>
      <w:szCs w:val="20"/>
      <w:lang w:val="en-US" w:eastAsia="en-US" w:bidi="ar-SA"/>
    </w:rPr>
  </w:style>
  <w:style w:type="paragraph" w:styleId="23">
    <w:name w:val="Body Text 2"/>
    <w:basedOn w:val="a"/>
    <w:link w:val="2Char0"/>
    <w:rsid w:val="00576BFA"/>
    <w:pPr>
      <w:spacing w:after="120" w:line="480" w:lineRule="auto"/>
    </w:pPr>
    <w:rPr>
      <w:rFonts w:ascii="Times New Roman" w:eastAsia="宋体" w:hAnsi="Times New Roman" w:cs="Times New Roman"/>
      <w:szCs w:val="24"/>
    </w:rPr>
  </w:style>
  <w:style w:type="character" w:customStyle="1" w:styleId="2Char0">
    <w:name w:val="正文文本 2 Char"/>
    <w:basedOn w:val="a0"/>
    <w:link w:val="23"/>
    <w:rsid w:val="00576BFA"/>
    <w:rPr>
      <w:rFonts w:ascii="Times New Roman" w:eastAsia="宋体" w:hAnsi="Times New Roman" w:cs="Times New Roman"/>
      <w:szCs w:val="24"/>
    </w:rPr>
  </w:style>
  <w:style w:type="paragraph" w:styleId="a7">
    <w:name w:val="Balloon Text"/>
    <w:basedOn w:val="a"/>
    <w:link w:val="Char1"/>
    <w:uiPriority w:val="99"/>
    <w:unhideWhenUsed/>
    <w:qFormat/>
    <w:rsid w:val="00576BFA"/>
    <w:rPr>
      <w:sz w:val="18"/>
      <w:szCs w:val="18"/>
    </w:rPr>
  </w:style>
  <w:style w:type="character" w:customStyle="1" w:styleId="Char1">
    <w:name w:val="批注框文本 Char"/>
    <w:basedOn w:val="a0"/>
    <w:link w:val="a7"/>
    <w:uiPriority w:val="99"/>
    <w:rsid w:val="00576BFA"/>
    <w:rPr>
      <w:sz w:val="18"/>
      <w:szCs w:val="18"/>
    </w:rPr>
  </w:style>
  <w:style w:type="table" w:styleId="a8">
    <w:name w:val="Table Grid"/>
    <w:basedOn w:val="a1"/>
    <w:uiPriority w:val="59"/>
    <w:rsid w:val="00576B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61">
    <w:name w:val="font61"/>
    <w:qFormat/>
    <w:rsid w:val="00576BFA"/>
    <w:rPr>
      <w:rFonts w:ascii="宋体" w:eastAsia="宋体" w:hAnsi="宋体" w:cs="宋体" w:hint="eastAsia"/>
      <w:color w:val="000000"/>
      <w:sz w:val="24"/>
      <w:szCs w:val="24"/>
      <w:u w:val="none"/>
    </w:rPr>
  </w:style>
  <w:style w:type="character" w:customStyle="1" w:styleId="Char10">
    <w:name w:val="页脚 Char1"/>
    <w:basedOn w:val="a0"/>
    <w:locked/>
    <w:rsid w:val="00576BFA"/>
    <w:rPr>
      <w:rFonts w:eastAsia="宋体"/>
      <w:kern w:val="2"/>
      <w:sz w:val="18"/>
      <w:szCs w:val="18"/>
      <w:lang w:val="en-US" w:eastAsia="zh-CN" w:bidi="ar-SA"/>
    </w:rPr>
  </w:style>
  <w:style w:type="character" w:customStyle="1" w:styleId="Char11">
    <w:name w:val="纯文本 Char1"/>
    <w:basedOn w:val="a0"/>
    <w:link w:val="a9"/>
    <w:rsid w:val="00576BFA"/>
    <w:rPr>
      <w:rFonts w:ascii="宋体" w:eastAsia="宋体" w:hAnsi="Courier New" w:cs="宋体"/>
      <w:szCs w:val="21"/>
    </w:rPr>
  </w:style>
  <w:style w:type="paragraph" w:styleId="a9">
    <w:name w:val="Plain Text"/>
    <w:basedOn w:val="a"/>
    <w:link w:val="Char11"/>
    <w:qFormat/>
    <w:rsid w:val="00576BFA"/>
    <w:rPr>
      <w:rFonts w:ascii="宋体" w:eastAsia="宋体" w:hAnsi="Courier New" w:cs="宋体"/>
      <w:szCs w:val="21"/>
    </w:rPr>
  </w:style>
  <w:style w:type="character" w:customStyle="1" w:styleId="Char2">
    <w:name w:val="纯文本 Char"/>
    <w:basedOn w:val="a0"/>
    <w:qFormat/>
    <w:rsid w:val="00576BFA"/>
    <w:rPr>
      <w:rFonts w:ascii="宋体" w:eastAsia="宋体" w:hAnsi="Courier New" w:cs="Courier New"/>
      <w:szCs w:val="21"/>
    </w:rPr>
  </w:style>
  <w:style w:type="character" w:customStyle="1" w:styleId="HTMLChar">
    <w:name w:val="HTML 预设格式 Char"/>
    <w:basedOn w:val="a0"/>
    <w:link w:val="HTML"/>
    <w:locked/>
    <w:rsid w:val="00576BFA"/>
    <w:rPr>
      <w:rFonts w:ascii="宋体" w:eastAsia="宋体" w:hAnsi="宋体" w:cs="宋体"/>
      <w:sz w:val="24"/>
      <w:szCs w:val="24"/>
    </w:rPr>
  </w:style>
  <w:style w:type="paragraph" w:styleId="HTML">
    <w:name w:val="HTML Preformatted"/>
    <w:basedOn w:val="a"/>
    <w:link w:val="HTMLChar"/>
    <w:rsid w:val="00576B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Char1">
    <w:name w:val="HTML 预设格式 Char1"/>
    <w:basedOn w:val="a0"/>
    <w:uiPriority w:val="99"/>
    <w:semiHidden/>
    <w:rsid w:val="00576BFA"/>
    <w:rPr>
      <w:rFonts w:ascii="Courier New" w:hAnsi="Courier New" w:cs="Courier New"/>
      <w:sz w:val="20"/>
      <w:szCs w:val="20"/>
    </w:rPr>
  </w:style>
  <w:style w:type="character" w:customStyle="1" w:styleId="FontStyle16">
    <w:name w:val="Font Style16"/>
    <w:basedOn w:val="a0"/>
    <w:rsid w:val="00576BFA"/>
    <w:rPr>
      <w:rFonts w:ascii="黑体" w:eastAsia="黑体" w:cs="黑体" w:hint="eastAsia"/>
      <w:spacing w:val="20"/>
      <w:sz w:val="28"/>
      <w:szCs w:val="28"/>
    </w:rPr>
  </w:style>
  <w:style w:type="character" w:customStyle="1" w:styleId="Char12">
    <w:name w:val="副标题 Char1"/>
    <w:basedOn w:val="a0"/>
    <w:rsid w:val="00576BFA"/>
    <w:rPr>
      <w:rFonts w:ascii="Cambria" w:hAnsi="Cambria" w:cs="Times New Roman"/>
      <w:b/>
      <w:bCs/>
      <w:kern w:val="28"/>
      <w:sz w:val="32"/>
      <w:szCs w:val="32"/>
    </w:rPr>
  </w:style>
  <w:style w:type="paragraph" w:styleId="aa">
    <w:name w:val="Subtitle"/>
    <w:basedOn w:val="a"/>
    <w:next w:val="a"/>
    <w:link w:val="Char3"/>
    <w:qFormat/>
    <w:rsid w:val="00576BFA"/>
    <w:pPr>
      <w:spacing w:before="240" w:after="60"/>
      <w:contextualSpacing/>
      <w:outlineLvl w:val="1"/>
    </w:pPr>
    <w:rPr>
      <w:rFonts w:ascii="宋体" w:eastAsia="宋体" w:hAnsi="宋体" w:cs="Times New Roman"/>
      <w:bCs/>
      <w:kern w:val="28"/>
      <w:sz w:val="20"/>
      <w:szCs w:val="21"/>
    </w:rPr>
  </w:style>
  <w:style w:type="character" w:customStyle="1" w:styleId="Char3">
    <w:name w:val="副标题 Char"/>
    <w:basedOn w:val="a0"/>
    <w:link w:val="aa"/>
    <w:rsid w:val="00576BFA"/>
    <w:rPr>
      <w:rFonts w:ascii="宋体" w:eastAsia="宋体" w:hAnsi="宋体" w:cs="Times New Roman"/>
      <w:bCs/>
      <w:kern w:val="28"/>
      <w:sz w:val="20"/>
      <w:szCs w:val="21"/>
    </w:rPr>
  </w:style>
  <w:style w:type="character" w:customStyle="1" w:styleId="spl">
    <w:name w:val="spl"/>
    <w:basedOn w:val="a0"/>
    <w:rsid w:val="00576BFA"/>
    <w:rPr>
      <w:color w:val="474646"/>
      <w:sz w:val="22"/>
      <w:szCs w:val="22"/>
    </w:rPr>
  </w:style>
  <w:style w:type="character" w:customStyle="1" w:styleId="spr1">
    <w:name w:val="spr1"/>
    <w:basedOn w:val="a0"/>
    <w:rsid w:val="00576BFA"/>
  </w:style>
  <w:style w:type="character" w:styleId="ab">
    <w:name w:val="FollowedHyperlink"/>
    <w:basedOn w:val="a0"/>
    <w:rsid w:val="00576BFA"/>
    <w:rPr>
      <w:i w:val="0"/>
      <w:color w:val="000000"/>
      <w:sz w:val="18"/>
      <w:szCs w:val="18"/>
      <w:u w:val="none"/>
    </w:rPr>
  </w:style>
  <w:style w:type="character" w:customStyle="1" w:styleId="3Char">
    <w:name w:val="正文文本缩进 3 Char"/>
    <w:basedOn w:val="a0"/>
    <w:link w:val="3"/>
    <w:rsid w:val="00576BFA"/>
    <w:rPr>
      <w:rFonts w:eastAsia="宋体"/>
      <w:sz w:val="16"/>
      <w:szCs w:val="16"/>
    </w:rPr>
  </w:style>
  <w:style w:type="paragraph" w:styleId="3">
    <w:name w:val="Body Text Indent 3"/>
    <w:basedOn w:val="a"/>
    <w:link w:val="3Char"/>
    <w:rsid w:val="00576BFA"/>
    <w:pPr>
      <w:spacing w:after="120"/>
      <w:ind w:leftChars="200" w:left="420"/>
    </w:pPr>
    <w:rPr>
      <w:rFonts w:eastAsia="宋体"/>
      <w:sz w:val="16"/>
      <w:szCs w:val="16"/>
    </w:rPr>
  </w:style>
  <w:style w:type="character" w:customStyle="1" w:styleId="3Char1">
    <w:name w:val="正文文本缩进 3 Char1"/>
    <w:basedOn w:val="a0"/>
    <w:uiPriority w:val="99"/>
    <w:semiHidden/>
    <w:rsid w:val="00576BFA"/>
    <w:rPr>
      <w:sz w:val="16"/>
      <w:szCs w:val="16"/>
    </w:rPr>
  </w:style>
  <w:style w:type="character" w:customStyle="1" w:styleId="Char13">
    <w:name w:val="页眉 Char1"/>
    <w:basedOn w:val="a0"/>
    <w:locked/>
    <w:rsid w:val="00576BFA"/>
    <w:rPr>
      <w:rFonts w:eastAsia="宋体" w:cs="Times New Roman"/>
      <w:kern w:val="2"/>
      <w:sz w:val="18"/>
      <w:szCs w:val="18"/>
      <w:lang w:val="en-US" w:eastAsia="zh-CN"/>
    </w:rPr>
  </w:style>
  <w:style w:type="character" w:styleId="ac">
    <w:name w:val="Strong"/>
    <w:basedOn w:val="a0"/>
    <w:uiPriority w:val="22"/>
    <w:qFormat/>
    <w:rsid w:val="00576BFA"/>
    <w:rPr>
      <w:rFonts w:cs="Times New Roman"/>
      <w:b/>
      <w:bCs/>
    </w:rPr>
  </w:style>
  <w:style w:type="character" w:styleId="ad">
    <w:name w:val="Hyperlink"/>
    <w:basedOn w:val="a0"/>
    <w:rsid w:val="00576BFA"/>
    <w:rPr>
      <w:i w:val="0"/>
      <w:color w:val="000000"/>
      <w:sz w:val="18"/>
      <w:szCs w:val="18"/>
      <w:u w:val="none"/>
    </w:rPr>
  </w:style>
  <w:style w:type="character" w:styleId="ae">
    <w:name w:val="page number"/>
    <w:basedOn w:val="a0"/>
    <w:rsid w:val="00576BFA"/>
  </w:style>
  <w:style w:type="character" w:customStyle="1" w:styleId="Char4">
    <w:name w:val="正文文本 Char"/>
    <w:basedOn w:val="a0"/>
    <w:link w:val="af"/>
    <w:uiPriority w:val="1"/>
    <w:locked/>
    <w:rsid w:val="00576BFA"/>
    <w:rPr>
      <w:rFonts w:eastAsia="宋体"/>
      <w:szCs w:val="21"/>
    </w:rPr>
  </w:style>
  <w:style w:type="paragraph" w:styleId="af">
    <w:name w:val="Body Text"/>
    <w:basedOn w:val="a"/>
    <w:link w:val="Char4"/>
    <w:uiPriority w:val="1"/>
    <w:qFormat/>
    <w:rsid w:val="00576BFA"/>
    <w:pPr>
      <w:spacing w:after="120"/>
    </w:pPr>
    <w:rPr>
      <w:rFonts w:eastAsia="宋体"/>
      <w:szCs w:val="21"/>
    </w:rPr>
  </w:style>
  <w:style w:type="character" w:customStyle="1" w:styleId="Char14">
    <w:name w:val="正文文本 Char1"/>
    <w:basedOn w:val="a0"/>
    <w:semiHidden/>
    <w:rsid w:val="00576BFA"/>
  </w:style>
  <w:style w:type="character" w:customStyle="1" w:styleId="Char5">
    <w:name w:val="正文文本缩进 Char"/>
    <w:link w:val="af0"/>
    <w:uiPriority w:val="99"/>
    <w:locked/>
    <w:rsid w:val="00576BFA"/>
    <w:rPr>
      <w:rFonts w:eastAsia="宋体"/>
      <w:szCs w:val="21"/>
    </w:rPr>
  </w:style>
  <w:style w:type="paragraph" w:styleId="af0">
    <w:name w:val="Body Text Indent"/>
    <w:basedOn w:val="a"/>
    <w:link w:val="Char5"/>
    <w:uiPriority w:val="99"/>
    <w:rsid w:val="00576BFA"/>
    <w:pPr>
      <w:spacing w:after="120"/>
      <w:ind w:leftChars="200" w:left="420"/>
    </w:pPr>
    <w:rPr>
      <w:rFonts w:eastAsia="宋体"/>
      <w:szCs w:val="21"/>
    </w:rPr>
  </w:style>
  <w:style w:type="character" w:customStyle="1" w:styleId="Char15">
    <w:name w:val="正文文本缩进 Char1"/>
    <w:basedOn w:val="a0"/>
    <w:semiHidden/>
    <w:rsid w:val="00576BFA"/>
  </w:style>
  <w:style w:type="character" w:customStyle="1" w:styleId="spr">
    <w:name w:val="spr"/>
    <w:basedOn w:val="a0"/>
    <w:rsid w:val="00576BFA"/>
  </w:style>
  <w:style w:type="character" w:customStyle="1" w:styleId="spl1">
    <w:name w:val="spl1"/>
    <w:basedOn w:val="a0"/>
    <w:rsid w:val="00576BFA"/>
    <w:rPr>
      <w:color w:val="474646"/>
      <w:sz w:val="22"/>
      <w:szCs w:val="22"/>
    </w:rPr>
  </w:style>
  <w:style w:type="character" w:customStyle="1" w:styleId="2Char1">
    <w:name w:val="标题2 Char"/>
    <w:link w:val="24"/>
    <w:locked/>
    <w:rsid w:val="00576BFA"/>
    <w:rPr>
      <w:rFonts w:eastAsia="方正楷体_GBK"/>
      <w:snapToGrid w:val="0"/>
    </w:rPr>
  </w:style>
  <w:style w:type="paragraph" w:customStyle="1" w:styleId="24">
    <w:name w:val="标题2"/>
    <w:basedOn w:val="a"/>
    <w:next w:val="a"/>
    <w:link w:val="2Char1"/>
    <w:rsid w:val="00576BFA"/>
    <w:pPr>
      <w:autoSpaceDE w:val="0"/>
      <w:autoSpaceDN w:val="0"/>
      <w:snapToGrid w:val="0"/>
      <w:spacing w:line="590" w:lineRule="atLeast"/>
      <w:jc w:val="center"/>
    </w:pPr>
    <w:rPr>
      <w:rFonts w:eastAsia="方正楷体_GBK"/>
      <w:snapToGrid w:val="0"/>
    </w:rPr>
  </w:style>
  <w:style w:type="character" w:customStyle="1" w:styleId="Char6">
    <w:name w:val="日期 Char"/>
    <w:basedOn w:val="a0"/>
    <w:link w:val="af1"/>
    <w:uiPriority w:val="99"/>
    <w:qFormat/>
    <w:rsid w:val="00576BFA"/>
    <w:rPr>
      <w:szCs w:val="21"/>
    </w:rPr>
  </w:style>
  <w:style w:type="paragraph" w:styleId="af1">
    <w:name w:val="Date"/>
    <w:basedOn w:val="a"/>
    <w:next w:val="a"/>
    <w:link w:val="Char6"/>
    <w:uiPriority w:val="99"/>
    <w:qFormat/>
    <w:rsid w:val="00576BFA"/>
    <w:pPr>
      <w:ind w:leftChars="2500" w:left="100"/>
    </w:pPr>
    <w:rPr>
      <w:szCs w:val="21"/>
    </w:rPr>
  </w:style>
  <w:style w:type="character" w:customStyle="1" w:styleId="Char16">
    <w:name w:val="日期 Char1"/>
    <w:basedOn w:val="a0"/>
    <w:uiPriority w:val="99"/>
    <w:semiHidden/>
    <w:rsid w:val="00576BFA"/>
  </w:style>
  <w:style w:type="paragraph" w:styleId="25">
    <w:name w:val="Body Text Indent 2"/>
    <w:basedOn w:val="a"/>
    <w:link w:val="2Char2"/>
    <w:rsid w:val="00576BFA"/>
    <w:pPr>
      <w:spacing w:after="120" w:line="480" w:lineRule="auto"/>
      <w:ind w:leftChars="200" w:left="420"/>
    </w:pPr>
    <w:rPr>
      <w:rFonts w:ascii="Times New Roman" w:eastAsia="宋体" w:hAnsi="Times New Roman" w:cs="Times New Roman"/>
      <w:szCs w:val="21"/>
    </w:rPr>
  </w:style>
  <w:style w:type="character" w:customStyle="1" w:styleId="2Char2">
    <w:name w:val="正文文本缩进 2 Char"/>
    <w:basedOn w:val="a0"/>
    <w:link w:val="25"/>
    <w:rsid w:val="00576BFA"/>
    <w:rPr>
      <w:rFonts w:ascii="Times New Roman" w:eastAsia="宋体" w:hAnsi="Times New Roman" w:cs="Times New Roman"/>
      <w:szCs w:val="21"/>
    </w:rPr>
  </w:style>
  <w:style w:type="paragraph" w:styleId="26">
    <w:name w:val="List 2"/>
    <w:basedOn w:val="a"/>
    <w:unhideWhenUsed/>
    <w:rsid w:val="00576BFA"/>
    <w:pPr>
      <w:ind w:leftChars="200" w:left="200" w:hangingChars="200" w:hanging="200"/>
    </w:pPr>
    <w:rPr>
      <w:rFonts w:ascii="Times New Roman" w:eastAsia="宋体" w:hAnsi="Times New Roman" w:cs="Times New Roman"/>
      <w:szCs w:val="24"/>
    </w:rPr>
  </w:style>
  <w:style w:type="paragraph" w:customStyle="1" w:styleId="y">
    <w:name w:val="?y??"/>
    <w:rsid w:val="00576BFA"/>
    <w:pPr>
      <w:widowControl w:val="0"/>
      <w:overflowPunct w:val="0"/>
      <w:autoSpaceDE w:val="0"/>
      <w:autoSpaceDN w:val="0"/>
      <w:adjustRightInd w:val="0"/>
      <w:spacing w:line="425" w:lineRule="atLeast"/>
      <w:jc w:val="both"/>
    </w:pPr>
    <w:rPr>
      <w:rFonts w:ascii="Times New Roman" w:eastAsia="宋体" w:hAnsi="Times New Roman" w:cs="Times New Roman"/>
      <w:color w:val="000000"/>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76BF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
    <w:name w:val="Char Char Char Char Char Char"/>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union">
    <w:name w:val="union"/>
    <w:basedOn w:val="a"/>
    <w:rsid w:val="00576BFA"/>
    <w:pPr>
      <w:widowControl/>
      <w:spacing w:before="100" w:beforeAutospacing="1" w:after="100" w:afterAutospacing="1"/>
      <w:jc w:val="left"/>
    </w:pPr>
    <w:rPr>
      <w:rFonts w:ascii="宋体" w:eastAsia="宋体" w:hAnsi="宋体" w:cs="宋体"/>
      <w:kern w:val="0"/>
      <w:sz w:val="24"/>
      <w:szCs w:val="24"/>
    </w:rPr>
  </w:style>
  <w:style w:type="paragraph" w:customStyle="1" w:styleId="10">
    <w:name w:val="10公文主送机关"/>
    <w:basedOn w:val="a"/>
    <w:next w:val="a"/>
    <w:qFormat/>
    <w:rsid w:val="00576BFA"/>
    <w:pPr>
      <w:snapToGrid w:val="0"/>
      <w:spacing w:line="600" w:lineRule="exact"/>
    </w:pPr>
    <w:rPr>
      <w:rFonts w:ascii="仿宋_GB2312" w:eastAsia="仿宋_GB2312" w:hAnsi="仿宋_GB2312" w:cs="Times New Roman"/>
      <w:kern w:val="0"/>
      <w:sz w:val="32"/>
      <w:szCs w:val="21"/>
    </w:rPr>
  </w:style>
  <w:style w:type="paragraph" w:customStyle="1" w:styleId="af2">
    <w:name w:val="样式"/>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Char17">
    <w:name w:val="Char1"/>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
    <w:name w:val="Char Char Char Char Char"/>
    <w:basedOn w:val="a"/>
    <w:rsid w:val="00576BFA"/>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p0">
    <w:name w:val="p0"/>
    <w:basedOn w:val="a"/>
    <w:rsid w:val="00576BFA"/>
    <w:pPr>
      <w:widowControl/>
    </w:pPr>
    <w:rPr>
      <w:rFonts w:ascii="Times New Roman" w:eastAsia="宋体" w:hAnsi="Times New Roman" w:cs="Times New Roman"/>
      <w:kern w:val="0"/>
      <w:szCs w:val="21"/>
    </w:rPr>
  </w:style>
  <w:style w:type="paragraph" w:customStyle="1" w:styleId="1">
    <w:name w:val="列出段落1"/>
    <w:basedOn w:val="a"/>
    <w:rsid w:val="00576BFA"/>
    <w:pPr>
      <w:ind w:firstLineChars="200" w:firstLine="420"/>
    </w:pPr>
    <w:rPr>
      <w:rFonts w:ascii="Calibri" w:eastAsia="宋体" w:hAnsi="Calibri" w:cs="Calibri"/>
      <w:szCs w:val="21"/>
    </w:rPr>
  </w:style>
  <w:style w:type="paragraph" w:customStyle="1" w:styleId="Char7">
    <w:name w:val="Char"/>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af3">
    <w:name w:val="正文表标题"/>
    <w:next w:val="a"/>
    <w:rsid w:val="00576BFA"/>
    <w:pPr>
      <w:spacing w:beforeLines="50" w:afterLines="50"/>
      <w:ind w:left="5460"/>
      <w:jc w:val="center"/>
    </w:pPr>
    <w:rPr>
      <w:rFonts w:ascii="黑体" w:eastAsia="黑体" w:hAnsi="Times New Roman" w:cs="Times New Roman"/>
      <w:kern w:val="0"/>
      <w:szCs w:val="20"/>
    </w:rPr>
  </w:style>
  <w:style w:type="paragraph" w:customStyle="1" w:styleId="CharChar1Char">
    <w:name w:val="Char Char1 Char"/>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af4">
    <w:name w:val="字母编号列项（一级）"/>
    <w:rsid w:val="00576BFA"/>
    <w:pPr>
      <w:tabs>
        <w:tab w:val="left" w:pos="840"/>
      </w:tabs>
      <w:jc w:val="both"/>
    </w:pPr>
    <w:rPr>
      <w:rFonts w:ascii="宋体" w:eastAsia="宋体" w:hAnsi="Times New Roman" w:cs="Times New Roman"/>
      <w:kern w:val="0"/>
      <w:szCs w:val="20"/>
    </w:rPr>
  </w:style>
  <w:style w:type="paragraph" w:customStyle="1" w:styleId="msonormalcxspmiddle">
    <w:name w:val="msonormalcxspmiddle"/>
    <w:rsid w:val="00576BFA"/>
    <w:pPr>
      <w:widowControl w:val="0"/>
    </w:pPr>
    <w:rPr>
      <w:rFonts w:ascii="宋体" w:eastAsia="宋体" w:hAnsi="宋体" w:cs="宋体"/>
      <w:color w:val="000000"/>
      <w:kern w:val="0"/>
      <w:sz w:val="24"/>
      <w:szCs w:val="24"/>
    </w:rPr>
  </w:style>
  <w:style w:type="paragraph" w:customStyle="1" w:styleId="af5">
    <w:name w:val="二级条标题"/>
    <w:basedOn w:val="a"/>
    <w:next w:val="a"/>
    <w:rsid w:val="00576BFA"/>
    <w:pPr>
      <w:widowControl/>
      <w:jc w:val="left"/>
      <w:outlineLvl w:val="3"/>
    </w:pPr>
    <w:rPr>
      <w:rFonts w:ascii="Times New Roman" w:eastAsia="黑体" w:hAnsi="Times New Roman" w:cs="Times New Roman"/>
      <w:kern w:val="0"/>
      <w:szCs w:val="21"/>
    </w:rPr>
  </w:style>
  <w:style w:type="paragraph" w:customStyle="1" w:styleId="listparagraph">
    <w:name w:val="listparagraph"/>
    <w:basedOn w:val="a"/>
    <w:rsid w:val="00576BF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576BF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CharCharCharCharCharChar">
    <w:name w:val="Char Char Char Char Char Char Char"/>
    <w:basedOn w:val="a"/>
    <w:rsid w:val="00576BFA"/>
    <w:pPr>
      <w:widowControl/>
      <w:spacing w:after="160" w:line="240" w:lineRule="exact"/>
      <w:jc w:val="left"/>
    </w:pPr>
    <w:rPr>
      <w:rFonts w:ascii="Verdana" w:eastAsia="仿宋_GB2312" w:hAnsi="Verdana" w:cs="Times New Roman"/>
      <w:kern w:val="0"/>
      <w:sz w:val="24"/>
      <w:szCs w:val="20"/>
      <w:lang w:eastAsia="en-US"/>
    </w:rPr>
  </w:style>
  <w:style w:type="paragraph" w:customStyle="1" w:styleId="27">
    <w:name w:val="列出段落2"/>
    <w:basedOn w:val="a"/>
    <w:rsid w:val="00576BFA"/>
    <w:pPr>
      <w:ind w:firstLineChars="200" w:firstLine="420"/>
    </w:pPr>
    <w:rPr>
      <w:rFonts w:ascii="Calibri" w:eastAsia="宋体" w:hAnsi="Calibri" w:cs="Times New Roman"/>
    </w:rPr>
  </w:style>
  <w:style w:type="paragraph" w:customStyle="1" w:styleId="p16">
    <w:name w:val="p16"/>
    <w:basedOn w:val="a"/>
    <w:qFormat/>
    <w:rsid w:val="00576BFA"/>
    <w:pPr>
      <w:spacing w:after="120"/>
      <w:ind w:left="420"/>
    </w:pPr>
    <w:rPr>
      <w:rFonts w:ascii="仿宋_GB2312" w:eastAsia="仿宋_GB2312" w:hAnsi="宋体" w:cs="仿宋_GB2312"/>
      <w:sz w:val="16"/>
      <w:szCs w:val="16"/>
    </w:rPr>
  </w:style>
  <w:style w:type="paragraph" w:customStyle="1" w:styleId="CharCharCharChar">
    <w:name w:val="Char Char Char Char"/>
    <w:basedOn w:val="a"/>
    <w:rsid w:val="00576BFA"/>
    <w:pPr>
      <w:widowControl/>
      <w:spacing w:after="160" w:line="240" w:lineRule="exact"/>
      <w:ind w:left="-62" w:rightChars="15" w:right="36"/>
      <w:jc w:val="left"/>
    </w:pPr>
    <w:rPr>
      <w:rFonts w:ascii="Arial" w:eastAsia="宋体" w:hAnsi="Arial" w:cs="Arial"/>
      <w:kern w:val="0"/>
      <w:sz w:val="20"/>
      <w:szCs w:val="20"/>
      <w:lang w:eastAsia="en-US"/>
    </w:rPr>
  </w:style>
  <w:style w:type="paragraph" w:customStyle="1" w:styleId="Char110">
    <w:name w:val="Char11"/>
    <w:basedOn w:val="a"/>
    <w:rsid w:val="00576BFA"/>
    <w:pPr>
      <w:widowControl/>
      <w:spacing w:after="160" w:line="240" w:lineRule="exact"/>
      <w:jc w:val="left"/>
    </w:pPr>
    <w:rPr>
      <w:rFonts w:ascii="Times New Roman" w:eastAsia="宋体" w:hAnsi="Times New Roman" w:cs="Times New Roman"/>
      <w:szCs w:val="24"/>
    </w:rPr>
  </w:style>
  <w:style w:type="paragraph" w:customStyle="1" w:styleId="mydyp">
    <w:name w:val="my_dyp"/>
    <w:rsid w:val="00576BFA"/>
    <w:pPr>
      <w:widowControl w:val="0"/>
    </w:pPr>
    <w:rPr>
      <w:rFonts w:ascii="宋体" w:eastAsia="宋体" w:hAnsi="宋体" w:cs="宋体"/>
      <w:color w:val="000000"/>
      <w:kern w:val="0"/>
      <w:sz w:val="24"/>
      <w:szCs w:val="24"/>
    </w:rPr>
  </w:style>
  <w:style w:type="paragraph" w:customStyle="1" w:styleId="Char1CharChar">
    <w:name w:val="Char1 Char Char"/>
    <w:basedOn w:val="a"/>
    <w:rsid w:val="00576BFA"/>
    <w:pPr>
      <w:widowControl/>
      <w:spacing w:after="160" w:line="240" w:lineRule="exact"/>
      <w:jc w:val="left"/>
    </w:pPr>
    <w:rPr>
      <w:rFonts w:ascii="Verdana" w:eastAsia="仿宋_GB2312" w:hAnsi="Verdana" w:cs="Verdana"/>
      <w:kern w:val="0"/>
      <w:sz w:val="24"/>
      <w:szCs w:val="24"/>
      <w:lang w:eastAsia="en-US"/>
    </w:rPr>
  </w:style>
  <w:style w:type="paragraph" w:customStyle="1" w:styleId="af6">
    <w:name w:val="大标题"/>
    <w:basedOn w:val="a"/>
    <w:next w:val="a"/>
    <w:rsid w:val="00576BFA"/>
    <w:pPr>
      <w:spacing w:line="580" w:lineRule="exact"/>
      <w:jc w:val="center"/>
      <w:outlineLvl w:val="0"/>
    </w:pPr>
    <w:rPr>
      <w:rFonts w:ascii="Times New Roman" w:eastAsia="方正小标宋简体" w:hAnsi="Times New Roman" w:cs="Times New Roman"/>
      <w:sz w:val="44"/>
      <w:szCs w:val="24"/>
    </w:rPr>
  </w:style>
  <w:style w:type="paragraph" w:customStyle="1" w:styleId="11">
    <w:name w:val="普通(网站)1"/>
    <w:basedOn w:val="a"/>
    <w:rsid w:val="00576BFA"/>
    <w:pPr>
      <w:widowControl/>
      <w:spacing w:before="100" w:beforeAutospacing="1" w:after="100" w:afterAutospacing="1"/>
      <w:jc w:val="left"/>
    </w:pPr>
    <w:rPr>
      <w:rFonts w:ascii="宋体" w:eastAsia="宋体" w:hAnsi="宋体" w:cs="宋体"/>
      <w:kern w:val="0"/>
      <w:sz w:val="24"/>
      <w:szCs w:val="24"/>
    </w:rPr>
  </w:style>
  <w:style w:type="paragraph" w:customStyle="1" w:styleId="af7">
    <w:name w:val="正常"/>
    <w:rsid w:val="00576BFA"/>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 w:val="32"/>
      <w:szCs w:val="32"/>
      <w:u w:color="000000"/>
      <w:bdr w:val="nil"/>
    </w:rPr>
  </w:style>
  <w:style w:type="character" w:customStyle="1" w:styleId="hps">
    <w:name w:val="hps"/>
    <w:basedOn w:val="a0"/>
    <w:uiPriority w:val="99"/>
    <w:rsid w:val="00576BFA"/>
  </w:style>
  <w:style w:type="paragraph" w:styleId="af8">
    <w:name w:val="No Spacing"/>
    <w:uiPriority w:val="1"/>
    <w:qFormat/>
    <w:rsid w:val="00576BFA"/>
    <w:pPr>
      <w:widowControl w:val="0"/>
      <w:jc w:val="both"/>
    </w:pPr>
    <w:rPr>
      <w:rFonts w:ascii="Calibri" w:eastAsia="宋体" w:hAnsi="Calibri" w:cs="Times New Roman"/>
    </w:rPr>
  </w:style>
  <w:style w:type="paragraph" w:customStyle="1" w:styleId="00">
    <w:name w:val="00公文标题"/>
    <w:basedOn w:val="a"/>
    <w:rsid w:val="00576BFA"/>
    <w:pPr>
      <w:snapToGrid w:val="0"/>
      <w:jc w:val="center"/>
    </w:pPr>
    <w:rPr>
      <w:rFonts w:ascii="Times" w:eastAsia="方正小标宋简体" w:hAnsi="Times" w:cs="Times New Roman"/>
      <w:sz w:val="44"/>
      <w:szCs w:val="32"/>
    </w:rPr>
  </w:style>
  <w:style w:type="paragraph" w:customStyle="1" w:styleId="15">
    <w:name w:val="15公文正文"/>
    <w:basedOn w:val="a"/>
    <w:rsid w:val="00576BFA"/>
    <w:pPr>
      <w:snapToGrid w:val="0"/>
      <w:spacing w:line="600" w:lineRule="exact"/>
      <w:ind w:firstLineChars="200" w:firstLine="880"/>
    </w:pPr>
    <w:rPr>
      <w:rFonts w:ascii="仿宋_GB2312" w:eastAsia="仿宋_GB2312" w:hAnsi="仿宋_GB2312" w:cs="Times New Roman"/>
      <w:sz w:val="32"/>
      <w:szCs w:val="21"/>
    </w:rPr>
  </w:style>
  <w:style w:type="paragraph" w:customStyle="1" w:styleId="12">
    <w:name w:val="纯文本1"/>
    <w:basedOn w:val="a"/>
    <w:rsid w:val="00576BFA"/>
    <w:rPr>
      <w:rFonts w:ascii="宋体" w:eastAsia="宋体" w:hAnsi="Courier New" w:cs="Times New Roman"/>
      <w:szCs w:val="21"/>
    </w:rPr>
  </w:style>
  <w:style w:type="paragraph" w:customStyle="1" w:styleId="28">
    <w:name w:val="纯文本2"/>
    <w:basedOn w:val="a"/>
    <w:rsid w:val="00576BFA"/>
    <w:rPr>
      <w:rFonts w:ascii="宋体" w:eastAsia="宋体" w:hAnsi="Courier New" w:cs="Times New Roman"/>
      <w:szCs w:val="21"/>
    </w:rPr>
  </w:style>
  <w:style w:type="character" w:customStyle="1" w:styleId="Char60">
    <w:name w:val="页脚 Char6"/>
    <w:basedOn w:val="a0"/>
    <w:locked/>
    <w:rsid w:val="00576BFA"/>
    <w:rPr>
      <w:rFonts w:ascii="Verdana" w:eastAsia="宋体" w:hAnsi="Verdana" w:cs="Verdana"/>
      <w:kern w:val="2"/>
      <w:sz w:val="18"/>
      <w:szCs w:val="18"/>
      <w:lang w:val="en-US" w:eastAsia="zh-CN" w:bidi="ar-SA"/>
    </w:rPr>
  </w:style>
  <w:style w:type="character" w:customStyle="1" w:styleId="font01">
    <w:name w:val="font01"/>
    <w:basedOn w:val="a0"/>
    <w:qFormat/>
    <w:rsid w:val="00576BFA"/>
    <w:rPr>
      <w:rFonts w:ascii="Calibri" w:hAnsi="Calibri" w:cs="Calibri"/>
      <w:color w:val="000000"/>
      <w:sz w:val="24"/>
      <w:szCs w:val="24"/>
      <w:u w:val="none"/>
    </w:rPr>
  </w:style>
  <w:style w:type="paragraph" w:customStyle="1" w:styleId="Bodytext1">
    <w:name w:val="Body text|1"/>
    <w:basedOn w:val="a"/>
    <w:qFormat/>
    <w:rsid w:val="00576BFA"/>
    <w:pPr>
      <w:spacing w:line="408" w:lineRule="auto"/>
      <w:ind w:firstLine="400"/>
    </w:pPr>
    <w:rPr>
      <w:rFonts w:ascii="宋体" w:eastAsia="宋体" w:hAnsi="宋体" w:cs="宋体"/>
      <w:sz w:val="28"/>
      <w:szCs w:val="28"/>
      <w:lang w:val="zh-TW" w:eastAsia="zh-TW" w:bidi="zh-TW"/>
    </w:rPr>
  </w:style>
  <w:style w:type="character" w:customStyle="1" w:styleId="af9">
    <w:name w:val="页脚 字符"/>
    <w:uiPriority w:val="99"/>
    <w:rsid w:val="00576BFA"/>
    <w:rPr>
      <w:sz w:val="18"/>
      <w:szCs w:val="18"/>
    </w:rPr>
  </w:style>
  <w:style w:type="character" w:customStyle="1" w:styleId="Char8">
    <w:name w:val="标题 Char"/>
    <w:basedOn w:val="a0"/>
    <w:link w:val="afa"/>
    <w:uiPriority w:val="10"/>
    <w:rsid w:val="00576BFA"/>
    <w:rPr>
      <w:rFonts w:ascii="Cambria" w:hAnsi="Cambria"/>
      <w:b/>
      <w:bCs/>
      <w:sz w:val="32"/>
      <w:szCs w:val="32"/>
    </w:rPr>
  </w:style>
  <w:style w:type="paragraph" w:styleId="afa">
    <w:name w:val="Title"/>
    <w:basedOn w:val="a"/>
    <w:next w:val="a"/>
    <w:link w:val="Char8"/>
    <w:uiPriority w:val="10"/>
    <w:qFormat/>
    <w:rsid w:val="00576BFA"/>
    <w:pPr>
      <w:widowControl/>
      <w:adjustRightInd w:val="0"/>
      <w:snapToGrid w:val="0"/>
      <w:spacing w:before="240" w:after="60"/>
      <w:jc w:val="center"/>
      <w:outlineLvl w:val="0"/>
    </w:pPr>
    <w:rPr>
      <w:rFonts w:ascii="Cambria" w:hAnsi="Cambria"/>
      <w:b/>
      <w:bCs/>
      <w:sz w:val="32"/>
      <w:szCs w:val="32"/>
    </w:rPr>
  </w:style>
  <w:style w:type="character" w:customStyle="1" w:styleId="Char18">
    <w:name w:val="标题 Char1"/>
    <w:basedOn w:val="a0"/>
    <w:rsid w:val="00576BFA"/>
    <w:rPr>
      <w:rFonts w:asciiTheme="majorHAnsi" w:eastAsia="宋体" w:hAnsiTheme="majorHAnsi" w:cstheme="majorBidi"/>
      <w:b/>
      <w:bCs/>
      <w:sz w:val="32"/>
      <w:szCs w:val="32"/>
    </w:rPr>
  </w:style>
  <w:style w:type="paragraph" w:customStyle="1" w:styleId="13">
    <w:name w:val="无间隔1"/>
    <w:uiPriority w:val="1"/>
    <w:qFormat/>
    <w:rsid w:val="00576BFA"/>
    <w:pPr>
      <w:widowControl w:val="0"/>
      <w:spacing w:beforeAutospacing="1" w:afterAutospacing="1"/>
      <w:ind w:firstLineChars="200" w:firstLine="200"/>
      <w:jc w:val="both"/>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847</Words>
  <Characters>4828</Characters>
  <Application>Microsoft Office Word</Application>
  <DocSecurity>0</DocSecurity>
  <Lines>40</Lines>
  <Paragraphs>11</Paragraphs>
  <ScaleCrop>false</ScaleCrop>
  <Company>Sky123.Org</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p:lastModifiedBy>
  <cp:revision>5</cp:revision>
  <cp:lastPrinted>2021-11-08T09:30:00Z</cp:lastPrinted>
  <dcterms:created xsi:type="dcterms:W3CDTF">2022-02-16T08:02:00Z</dcterms:created>
  <dcterms:modified xsi:type="dcterms:W3CDTF">2022-02-22T07:57:00Z</dcterms:modified>
</cp:coreProperties>
</file>