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7E" w:rsidRPr="00F2697E" w:rsidRDefault="00F2697E" w:rsidP="00F2697E">
      <w:pPr>
        <w:spacing w:line="560" w:lineRule="exact"/>
        <w:jc w:val="left"/>
        <w:rPr>
          <w:rFonts w:ascii="黑体" w:eastAsia="黑体" w:hAnsi="黑体" w:cs="黑体"/>
          <w:sz w:val="36"/>
          <w:szCs w:val="36"/>
        </w:rPr>
      </w:pPr>
      <w:r w:rsidRPr="00F2697E">
        <w:rPr>
          <w:rFonts w:ascii="方正仿宋_GBK" w:eastAsia="方正仿宋_GBK" w:hAnsi="方正仿宋_GBK" w:hint="eastAsia"/>
          <w:sz w:val="32"/>
          <w:szCs w:val="32"/>
        </w:rPr>
        <w:t>附件</w:t>
      </w:r>
      <w:r>
        <w:rPr>
          <w:rFonts w:ascii="方正仿宋_GBK" w:eastAsia="方正仿宋_GBK" w:hAnsi="方正仿宋_GBK" w:hint="eastAsia"/>
          <w:sz w:val="32"/>
          <w:szCs w:val="32"/>
        </w:rPr>
        <w:t>3</w:t>
      </w:r>
      <w:r w:rsidRPr="00F2697E">
        <w:rPr>
          <w:rFonts w:ascii="方正仿宋_GBK" w:eastAsia="方正仿宋_GBK" w:hAnsi="方正仿宋_GBK" w:hint="eastAsia"/>
          <w:sz w:val="32"/>
          <w:szCs w:val="32"/>
        </w:rPr>
        <w:t>：</w:t>
      </w:r>
      <w:bookmarkStart w:id="0" w:name="_GoBack"/>
      <w:bookmarkEnd w:id="0"/>
    </w:p>
    <w:p w:rsidR="00F2697E" w:rsidRPr="00F2697E" w:rsidRDefault="00F2697E" w:rsidP="00F2697E">
      <w:pPr>
        <w:shd w:val="clear" w:color="auto" w:fill="FFFFFF"/>
        <w:tabs>
          <w:tab w:val="left" w:pos="2310"/>
          <w:tab w:val="center" w:pos="7001"/>
        </w:tabs>
        <w:adjustRightInd w:val="0"/>
        <w:snapToGrid w:val="0"/>
        <w:spacing w:line="560" w:lineRule="exact"/>
        <w:jc w:val="center"/>
        <w:rPr>
          <w:rFonts w:ascii="方正小标宋_GBK" w:eastAsia="方正小标宋_GBK" w:hAnsi="黑体" w:cs="黑体"/>
          <w:sz w:val="36"/>
          <w:szCs w:val="36"/>
          <w:shd w:val="clear" w:color="auto" w:fill="FFFFFF"/>
        </w:rPr>
      </w:pPr>
      <w:r w:rsidRPr="00F2697E">
        <w:rPr>
          <w:rFonts w:ascii="方正小标宋_GBK" w:eastAsia="方正小标宋_GBK" w:hAnsi="黑体" w:cs="黑体" w:hint="eastAsia"/>
          <w:sz w:val="36"/>
          <w:szCs w:val="36"/>
          <w:shd w:val="clear" w:color="auto" w:fill="FFFFFF"/>
        </w:rPr>
        <w:t>南充市消防救援支队消防文员体能测试标准</w:t>
      </w:r>
    </w:p>
    <w:p w:rsidR="00F2697E" w:rsidRPr="00F2697E" w:rsidRDefault="00F2697E" w:rsidP="00F2697E">
      <w:pPr>
        <w:jc w:val="center"/>
        <w:rPr>
          <w:rFonts w:eastAsia="华文中宋"/>
          <w:sz w:val="32"/>
          <w:szCs w:val="32"/>
        </w:rPr>
      </w:pPr>
      <w:r w:rsidRPr="00F2697E">
        <w:rPr>
          <w:rFonts w:eastAsia="华文中宋"/>
          <w:sz w:val="32"/>
          <w:szCs w:val="32"/>
        </w:rPr>
        <w:t>男子</w:t>
      </w:r>
      <w:r w:rsidRPr="00F2697E">
        <w:rPr>
          <w:rFonts w:eastAsia="华文中宋"/>
          <w:sz w:val="32"/>
          <w:szCs w:val="32"/>
        </w:rPr>
        <w:t>3000m</w:t>
      </w:r>
      <w:r w:rsidRPr="00F2697E">
        <w:rPr>
          <w:rFonts w:eastAsia="华文中宋"/>
          <w:sz w:val="32"/>
          <w:szCs w:val="32"/>
        </w:rPr>
        <w:t>评分标准（分钟）</w:t>
      </w:r>
    </w:p>
    <w:tbl>
      <w:tblPr>
        <w:tblW w:w="13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49"/>
        <w:gridCol w:w="1149"/>
        <w:gridCol w:w="1149"/>
        <w:gridCol w:w="1150"/>
        <w:gridCol w:w="1149"/>
        <w:gridCol w:w="1150"/>
        <w:gridCol w:w="1149"/>
        <w:gridCol w:w="1149"/>
        <w:gridCol w:w="1149"/>
        <w:gridCol w:w="1150"/>
        <w:gridCol w:w="1149"/>
      </w:tblGrid>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20-24</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25-27</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28-30</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31-33</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34-36</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37-39</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40-42</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43-45</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46-48</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49-51</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52-55</w:t>
            </w:r>
            <w:r w:rsidRPr="00F2697E">
              <w:rPr>
                <w:rFonts w:eastAsia="方正仿宋_GBK"/>
                <w:kern w:val="0"/>
              </w:rPr>
              <w:t>岁</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100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11</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95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11</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90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11</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85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80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75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12</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70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65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color w:val="FF0000"/>
                <w:kern w:val="0"/>
              </w:rPr>
            </w:pPr>
            <w:r w:rsidRPr="00F2697E">
              <w:rPr>
                <w:rFonts w:eastAsia="方正仿宋_GBK"/>
                <w:kern w:val="0"/>
              </w:rPr>
              <w:t>60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13</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20</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55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20</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20</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50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14</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17</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20</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21</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10"/>
          <w:jc w:val="center"/>
        </w:trPr>
        <w:tc>
          <w:tcPr>
            <w:tcW w:w="994" w:type="dxa"/>
            <w:vAlign w:val="center"/>
          </w:tcPr>
          <w:p w:rsidR="00F2697E" w:rsidRPr="00F2697E" w:rsidRDefault="00F2697E" w:rsidP="00F2697E">
            <w:pPr>
              <w:jc w:val="center"/>
              <w:rPr>
                <w:rFonts w:eastAsia="方正仿宋_GBK"/>
                <w:kern w:val="0"/>
              </w:rPr>
            </w:pPr>
            <w:r w:rsidRPr="00F2697E">
              <w:rPr>
                <w:rFonts w:eastAsia="方正仿宋_GBK"/>
                <w:kern w:val="0"/>
              </w:rPr>
              <w:t>40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15</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16</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18</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19</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20</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21</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21</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r>
    </w:tbl>
    <w:p w:rsidR="00F2697E" w:rsidRPr="00F2697E" w:rsidRDefault="00F2697E" w:rsidP="00F2697E">
      <w:pPr>
        <w:jc w:val="center"/>
        <w:rPr>
          <w:rFonts w:eastAsia="华文中宋"/>
          <w:sz w:val="32"/>
          <w:szCs w:val="32"/>
        </w:rPr>
      </w:pPr>
    </w:p>
    <w:p w:rsidR="00F2697E" w:rsidRPr="00F2697E" w:rsidRDefault="00F2697E" w:rsidP="00F2697E">
      <w:pPr>
        <w:jc w:val="center"/>
        <w:rPr>
          <w:rFonts w:eastAsia="华文中宋"/>
          <w:sz w:val="32"/>
          <w:szCs w:val="32"/>
        </w:rPr>
      </w:pPr>
      <w:r w:rsidRPr="00F2697E">
        <w:rPr>
          <w:rFonts w:eastAsia="华文中宋"/>
          <w:sz w:val="32"/>
          <w:szCs w:val="32"/>
        </w:rPr>
        <w:t>女子</w:t>
      </w:r>
      <w:r w:rsidRPr="00F2697E">
        <w:rPr>
          <w:rFonts w:eastAsia="华文中宋"/>
          <w:sz w:val="32"/>
          <w:szCs w:val="32"/>
        </w:rPr>
        <w:t>1500m</w:t>
      </w:r>
      <w:r w:rsidRPr="00F2697E">
        <w:rPr>
          <w:rFonts w:eastAsia="华文中宋"/>
          <w:sz w:val="32"/>
          <w:szCs w:val="32"/>
        </w:rPr>
        <w:t>评分标准（分钟）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20-24</w:t>
            </w:r>
            <w:r w:rsidRPr="00F2697E">
              <w:rPr>
                <w:rFonts w:eastAsia="方正仿宋_GBK"/>
                <w:kern w:val="0"/>
              </w:rPr>
              <w:t>岁</w:t>
            </w:r>
          </w:p>
        </w:tc>
        <w:tc>
          <w:tcPr>
            <w:tcW w:w="1148"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25-27</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28-30</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31-33</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34-36</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37-39</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40-42</w:t>
            </w:r>
            <w:r w:rsidRPr="00F2697E">
              <w:rPr>
                <w:rFonts w:eastAsia="方正仿宋_GBK"/>
                <w:kern w:val="0"/>
              </w:rPr>
              <w:t>岁</w:t>
            </w:r>
          </w:p>
        </w:tc>
        <w:tc>
          <w:tcPr>
            <w:tcW w:w="1148"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43-45</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46-48</w:t>
            </w:r>
            <w:r w:rsidRPr="00F2697E">
              <w:rPr>
                <w:rFonts w:eastAsia="方正仿宋_GBK"/>
                <w:kern w:val="0"/>
              </w:rPr>
              <w:t>岁</w:t>
            </w:r>
          </w:p>
        </w:tc>
        <w:tc>
          <w:tcPr>
            <w:tcW w:w="1149"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49-51</w:t>
            </w:r>
            <w:r w:rsidRPr="00F2697E">
              <w:rPr>
                <w:rFonts w:eastAsia="方正仿宋_GBK"/>
                <w:kern w:val="0"/>
              </w:rPr>
              <w:t>岁</w:t>
            </w:r>
          </w:p>
        </w:tc>
        <w:tc>
          <w:tcPr>
            <w:tcW w:w="1150" w:type="dxa"/>
            <w:vAlign w:val="center"/>
          </w:tcPr>
          <w:p w:rsidR="00F2697E" w:rsidRPr="00F2697E" w:rsidRDefault="00F2697E" w:rsidP="00F2697E">
            <w:pPr>
              <w:adjustRightInd w:val="0"/>
              <w:snapToGrid w:val="0"/>
              <w:jc w:val="center"/>
              <w:rPr>
                <w:rFonts w:eastAsia="方正仿宋_GBK"/>
                <w:kern w:val="0"/>
              </w:rPr>
            </w:pPr>
            <w:r w:rsidRPr="00F2697E">
              <w:rPr>
                <w:rFonts w:eastAsia="方正仿宋_GBK"/>
                <w:kern w:val="0"/>
              </w:rPr>
              <w:t>52-55</w:t>
            </w:r>
            <w:r w:rsidRPr="00F2697E">
              <w:rPr>
                <w:rFonts w:eastAsia="方正仿宋_GBK"/>
                <w:kern w:val="0"/>
              </w:rPr>
              <w:t>岁</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100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95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90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85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80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75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70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65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7</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60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55</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40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55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10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25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50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50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05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20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35</w:t>
            </w:r>
            <w:r w:rsidRPr="00F2697E">
              <w:rPr>
                <w:rFonts w:ascii="宋体" w:eastAsia="宋体" w:hAnsi="宋体" w:cs="宋体" w:hint="eastAsia"/>
                <w:kern w:val="0"/>
              </w:rPr>
              <w:t>″</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eastAsia="方正仿宋_GBK"/>
                <w:kern w:val="0"/>
              </w:rPr>
            </w:pPr>
            <w:r w:rsidRPr="00F2697E">
              <w:rPr>
                <w:rFonts w:eastAsia="方正仿宋_GBK"/>
                <w:kern w:val="0"/>
              </w:rPr>
              <w:t>40</w:t>
            </w:r>
            <w:r w:rsidRPr="00F2697E">
              <w:rPr>
                <w:rFonts w:eastAsia="方正仿宋_GBK"/>
                <w:kern w:val="0"/>
              </w:rPr>
              <w:t>分</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8</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9</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c>
          <w:tcPr>
            <w:tcW w:w="1148"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00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15</w:t>
            </w:r>
            <w:r w:rsidRPr="00F2697E">
              <w:rPr>
                <w:rFonts w:ascii="宋体" w:eastAsia="宋体" w:hAnsi="宋体" w:cs="宋体" w:hint="eastAsia"/>
                <w:kern w:val="0"/>
              </w:rPr>
              <w:t>″</w:t>
            </w:r>
          </w:p>
        </w:tc>
        <w:tc>
          <w:tcPr>
            <w:tcW w:w="1149"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30</w:t>
            </w:r>
            <w:r w:rsidRPr="00F2697E">
              <w:rPr>
                <w:rFonts w:ascii="宋体" w:eastAsia="宋体" w:hAnsi="宋体" w:cs="宋体" w:hint="eastAsia"/>
                <w:kern w:val="0"/>
              </w:rPr>
              <w:t>″</w:t>
            </w:r>
          </w:p>
        </w:tc>
        <w:tc>
          <w:tcPr>
            <w:tcW w:w="1150" w:type="dxa"/>
            <w:vAlign w:val="center"/>
          </w:tcPr>
          <w:p w:rsidR="00F2697E" w:rsidRPr="00F2697E" w:rsidRDefault="00F2697E" w:rsidP="00F2697E">
            <w:pPr>
              <w:jc w:val="center"/>
              <w:rPr>
                <w:rFonts w:eastAsia="方正仿宋_GBK"/>
                <w:kern w:val="0"/>
              </w:rPr>
            </w:pPr>
            <w:r w:rsidRPr="00F2697E">
              <w:rPr>
                <w:rFonts w:eastAsia="方正仿宋_GBK"/>
                <w:kern w:val="0"/>
              </w:rPr>
              <w:t>10</w:t>
            </w:r>
            <w:r w:rsidRPr="00F2697E">
              <w:rPr>
                <w:rFonts w:ascii="宋体" w:eastAsia="宋体" w:hAnsi="宋体" w:cs="宋体" w:hint="eastAsia"/>
                <w:kern w:val="0"/>
              </w:rPr>
              <w:t>′</w:t>
            </w:r>
            <w:r w:rsidRPr="00F2697E">
              <w:rPr>
                <w:rFonts w:ascii="Calibri" w:eastAsia="方正仿宋_GBK" w:hAnsi="Calibri" w:cs="Calibri"/>
                <w:kern w:val="0"/>
              </w:rPr>
              <w:t>45</w:t>
            </w:r>
            <w:r w:rsidRPr="00F2697E">
              <w:rPr>
                <w:rFonts w:ascii="宋体" w:eastAsia="宋体" w:hAnsi="宋体" w:cs="宋体" w:hint="eastAsia"/>
                <w:kern w:val="0"/>
              </w:rPr>
              <w:t>″</w:t>
            </w:r>
          </w:p>
        </w:tc>
      </w:tr>
    </w:tbl>
    <w:p w:rsidR="00F2697E" w:rsidRPr="00F2697E" w:rsidRDefault="00F2697E" w:rsidP="00F2697E">
      <w:pPr>
        <w:jc w:val="center"/>
        <w:rPr>
          <w:rFonts w:eastAsia="华文中宋"/>
          <w:sz w:val="32"/>
          <w:szCs w:val="32"/>
        </w:rPr>
      </w:pPr>
    </w:p>
    <w:p w:rsidR="00F2697E" w:rsidRPr="00F2697E" w:rsidRDefault="00F2697E" w:rsidP="00F2697E">
      <w:pPr>
        <w:jc w:val="center"/>
        <w:rPr>
          <w:rFonts w:eastAsia="华文中宋"/>
          <w:sz w:val="32"/>
          <w:szCs w:val="32"/>
        </w:rPr>
      </w:pPr>
      <w:r w:rsidRPr="00F2697E">
        <w:rPr>
          <w:rFonts w:eastAsia="华文中宋"/>
          <w:sz w:val="32"/>
          <w:szCs w:val="32"/>
        </w:rPr>
        <w:t>男子俯卧撑评分标准（次</w:t>
      </w:r>
      <w:r w:rsidRPr="00F2697E">
        <w:rPr>
          <w:rFonts w:eastAsia="华文中宋"/>
          <w:sz w:val="32"/>
          <w:szCs w:val="32"/>
        </w:rPr>
        <w:t>/2</w:t>
      </w:r>
      <w:r w:rsidRPr="00F2697E">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p>
        </w:tc>
        <w:tc>
          <w:tcPr>
            <w:tcW w:w="1149"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20-24岁</w:t>
            </w:r>
          </w:p>
        </w:tc>
        <w:tc>
          <w:tcPr>
            <w:tcW w:w="1148"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25-27岁</w:t>
            </w:r>
          </w:p>
        </w:tc>
        <w:tc>
          <w:tcPr>
            <w:tcW w:w="1150"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28-30岁</w:t>
            </w:r>
          </w:p>
        </w:tc>
        <w:tc>
          <w:tcPr>
            <w:tcW w:w="1149"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31-33岁</w:t>
            </w:r>
          </w:p>
        </w:tc>
        <w:tc>
          <w:tcPr>
            <w:tcW w:w="1150"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34-36岁</w:t>
            </w:r>
          </w:p>
        </w:tc>
        <w:tc>
          <w:tcPr>
            <w:tcW w:w="1149"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37-39岁</w:t>
            </w:r>
          </w:p>
        </w:tc>
        <w:tc>
          <w:tcPr>
            <w:tcW w:w="1150"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40-42岁</w:t>
            </w:r>
          </w:p>
        </w:tc>
        <w:tc>
          <w:tcPr>
            <w:tcW w:w="1148"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43-45岁</w:t>
            </w:r>
          </w:p>
        </w:tc>
        <w:tc>
          <w:tcPr>
            <w:tcW w:w="1150"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46-48岁</w:t>
            </w:r>
          </w:p>
        </w:tc>
        <w:tc>
          <w:tcPr>
            <w:tcW w:w="1149"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49-51岁</w:t>
            </w:r>
          </w:p>
        </w:tc>
        <w:tc>
          <w:tcPr>
            <w:tcW w:w="1150" w:type="dxa"/>
            <w:vAlign w:val="center"/>
          </w:tcPr>
          <w:p w:rsidR="00F2697E" w:rsidRPr="00F2697E" w:rsidRDefault="00F2697E" w:rsidP="00F2697E">
            <w:pPr>
              <w:adjustRightInd w:val="0"/>
              <w:snapToGrid w:val="0"/>
              <w:jc w:val="center"/>
              <w:rPr>
                <w:rFonts w:ascii="宋体" w:hAnsi="宋体" w:cs="宋体"/>
                <w:color w:val="000000"/>
                <w:kern w:val="0"/>
              </w:rPr>
            </w:pPr>
            <w:r w:rsidRPr="00F2697E">
              <w:rPr>
                <w:rFonts w:ascii="宋体" w:hAnsi="宋体" w:cs="宋体" w:hint="eastAsia"/>
                <w:color w:val="000000"/>
                <w:kern w:val="0"/>
              </w:rPr>
              <w:t>52-55岁</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100分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79</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81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67</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56</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52</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48</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95分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73</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73</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50</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46</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42</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90分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67</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67</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55</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53</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44</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40</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36</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85分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63</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63</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40</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36</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32</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80分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59</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47</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36</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32</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28</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75分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55</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57</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55</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43</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32</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28</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24</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70分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53</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53</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30</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26</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22</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65分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51</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53</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37</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28</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24</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20</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60分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49</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37</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26</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22</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18</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55分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33</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33</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27</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25</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23</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17</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50分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32</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34</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32</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30</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28</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26</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24</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22</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20</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18</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16</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40分</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31</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33</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31</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29</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27</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25</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23</w:t>
            </w:r>
          </w:p>
        </w:tc>
        <w:tc>
          <w:tcPr>
            <w:tcW w:w="1148"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21</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19</w:t>
            </w:r>
          </w:p>
        </w:tc>
        <w:tc>
          <w:tcPr>
            <w:tcW w:w="1149"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17</w:t>
            </w:r>
          </w:p>
        </w:tc>
        <w:tc>
          <w:tcPr>
            <w:tcW w:w="1150" w:type="dxa"/>
            <w:vAlign w:val="center"/>
          </w:tcPr>
          <w:p w:rsidR="00F2697E" w:rsidRPr="00F2697E" w:rsidRDefault="00F2697E" w:rsidP="00F2697E">
            <w:pPr>
              <w:jc w:val="center"/>
              <w:rPr>
                <w:rFonts w:ascii="宋体" w:hAnsi="宋体" w:cs="宋体"/>
                <w:color w:val="000000"/>
                <w:kern w:val="0"/>
              </w:rPr>
            </w:pPr>
            <w:r w:rsidRPr="00F2697E">
              <w:rPr>
                <w:rFonts w:ascii="宋体" w:hAnsi="宋体" w:cs="宋体" w:hint="eastAsia"/>
                <w:color w:val="000000"/>
                <w:kern w:val="0"/>
              </w:rPr>
              <w:t>15</w:t>
            </w:r>
          </w:p>
        </w:tc>
      </w:tr>
    </w:tbl>
    <w:p w:rsidR="00F2697E" w:rsidRPr="00F2697E" w:rsidRDefault="00F2697E" w:rsidP="00F2697E">
      <w:pPr>
        <w:jc w:val="center"/>
        <w:rPr>
          <w:rFonts w:eastAsia="华文中宋"/>
          <w:sz w:val="32"/>
          <w:szCs w:val="32"/>
        </w:rPr>
      </w:pPr>
      <w:r w:rsidRPr="00F2697E">
        <w:rPr>
          <w:rFonts w:eastAsia="华文中宋"/>
          <w:sz w:val="32"/>
          <w:szCs w:val="32"/>
        </w:rPr>
        <w:br w:type="page"/>
      </w:r>
      <w:r w:rsidRPr="00F2697E">
        <w:rPr>
          <w:rFonts w:eastAsia="华文中宋"/>
          <w:sz w:val="32"/>
          <w:szCs w:val="32"/>
        </w:rPr>
        <w:lastRenderedPageBreak/>
        <w:t>男子屈腿仰卧起坐评分标准（次</w:t>
      </w:r>
      <w:r w:rsidRPr="00F2697E">
        <w:rPr>
          <w:rFonts w:eastAsia="华文中宋"/>
          <w:sz w:val="32"/>
          <w:szCs w:val="32"/>
        </w:rPr>
        <w:t>/2</w:t>
      </w:r>
      <w:r w:rsidRPr="00F2697E">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20-24岁</w:t>
            </w:r>
          </w:p>
        </w:tc>
        <w:tc>
          <w:tcPr>
            <w:tcW w:w="1148"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25-27岁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28-30岁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31-33岁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34-36岁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37-39岁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40-42岁</w:t>
            </w:r>
          </w:p>
        </w:tc>
        <w:tc>
          <w:tcPr>
            <w:tcW w:w="1148"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43-45岁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46-48岁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49-51岁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52-55岁</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67</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28</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25</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22</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19</w:t>
            </w:r>
          </w:p>
        </w:tc>
      </w:tr>
      <w:tr w:rsidR="00F2697E" w:rsidRPr="00F2697E" w:rsidTr="005532A6">
        <w:trPr>
          <w:trHeight w:hRule="exact" w:val="567"/>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16</w:t>
            </w:r>
          </w:p>
        </w:tc>
      </w:tr>
    </w:tbl>
    <w:p w:rsidR="00F2697E" w:rsidRPr="00F2697E" w:rsidRDefault="00F2697E" w:rsidP="00F2697E">
      <w:pPr>
        <w:jc w:val="center"/>
        <w:rPr>
          <w:rFonts w:eastAsia="华文中宋"/>
          <w:sz w:val="32"/>
          <w:szCs w:val="32"/>
        </w:rPr>
      </w:pPr>
    </w:p>
    <w:p w:rsidR="00F2697E" w:rsidRPr="00F2697E" w:rsidRDefault="00F2697E" w:rsidP="00F2697E">
      <w:pPr>
        <w:jc w:val="center"/>
        <w:rPr>
          <w:rFonts w:eastAsia="华文中宋"/>
          <w:sz w:val="32"/>
          <w:szCs w:val="32"/>
        </w:rPr>
      </w:pPr>
      <w:r w:rsidRPr="00F2697E">
        <w:rPr>
          <w:rFonts w:eastAsia="华文中宋"/>
          <w:sz w:val="32"/>
          <w:szCs w:val="32"/>
        </w:rPr>
        <w:lastRenderedPageBreak/>
        <w:t>女子屈腿仰卧起坐评分标准（次</w:t>
      </w:r>
      <w:r w:rsidRPr="00F2697E">
        <w:rPr>
          <w:rFonts w:eastAsia="华文中宋"/>
          <w:sz w:val="32"/>
          <w:szCs w:val="32"/>
        </w:rPr>
        <w:t>/2</w:t>
      </w:r>
      <w:r w:rsidRPr="00F2697E">
        <w:rPr>
          <w:rFonts w:eastAsia="华文中宋"/>
          <w:sz w:val="32"/>
          <w:szCs w:val="32"/>
        </w:rPr>
        <w:t>分钟）</w:t>
      </w:r>
    </w:p>
    <w:tbl>
      <w:tblPr>
        <w:tblW w:w="13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49"/>
        <w:gridCol w:w="1148"/>
        <w:gridCol w:w="1150"/>
        <w:gridCol w:w="1149"/>
        <w:gridCol w:w="1150"/>
        <w:gridCol w:w="1149"/>
        <w:gridCol w:w="1150"/>
        <w:gridCol w:w="1148"/>
        <w:gridCol w:w="1150"/>
        <w:gridCol w:w="1149"/>
        <w:gridCol w:w="1150"/>
      </w:tblGrid>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20-24岁</w:t>
            </w:r>
          </w:p>
        </w:tc>
        <w:tc>
          <w:tcPr>
            <w:tcW w:w="1148"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25-27岁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28-30岁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31-33岁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34-36岁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37-39岁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40-42岁</w:t>
            </w:r>
          </w:p>
        </w:tc>
        <w:tc>
          <w:tcPr>
            <w:tcW w:w="1148"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43-45岁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46-48岁</w:t>
            </w:r>
          </w:p>
        </w:tc>
        <w:tc>
          <w:tcPr>
            <w:tcW w:w="1149"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49-51岁</w:t>
            </w:r>
          </w:p>
        </w:tc>
        <w:tc>
          <w:tcPr>
            <w:tcW w:w="1150"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52-55岁</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57</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18</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15</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18</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36</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18</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15</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w:t>
            </w:r>
          </w:p>
        </w:tc>
      </w:tr>
      <w:tr w:rsidR="00F2697E" w:rsidRPr="00F2697E" w:rsidTr="005532A6">
        <w:trPr>
          <w:trHeight w:hRule="exact" w:val="510"/>
          <w:jc w:val="center"/>
        </w:trPr>
        <w:tc>
          <w:tcPr>
            <w:tcW w:w="99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40分</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33</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30</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27</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24</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21</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18</w:t>
            </w:r>
          </w:p>
        </w:tc>
        <w:tc>
          <w:tcPr>
            <w:tcW w:w="1148"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15</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w:t>
            </w:r>
          </w:p>
        </w:tc>
        <w:tc>
          <w:tcPr>
            <w:tcW w:w="1149"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w:t>
            </w:r>
          </w:p>
        </w:tc>
        <w:tc>
          <w:tcPr>
            <w:tcW w:w="115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w:t>
            </w:r>
          </w:p>
        </w:tc>
      </w:tr>
    </w:tbl>
    <w:p w:rsidR="00F2697E" w:rsidRPr="00F2697E" w:rsidRDefault="00F2697E" w:rsidP="00F2697E">
      <w:pPr>
        <w:jc w:val="center"/>
        <w:rPr>
          <w:rFonts w:eastAsia="华文中宋"/>
          <w:sz w:val="32"/>
          <w:szCs w:val="32"/>
        </w:rPr>
      </w:pPr>
      <w:r w:rsidRPr="00F2697E">
        <w:rPr>
          <w:rFonts w:eastAsia="华文中宋"/>
          <w:sz w:val="32"/>
          <w:szCs w:val="32"/>
        </w:rPr>
        <w:br w:type="page"/>
      </w:r>
      <w:r w:rsidRPr="00F2697E">
        <w:rPr>
          <w:rFonts w:eastAsia="华文中宋"/>
          <w:sz w:val="32"/>
          <w:szCs w:val="32"/>
        </w:rPr>
        <w:lastRenderedPageBreak/>
        <w:t>女子跳绳评分标准（次</w:t>
      </w:r>
      <w:r w:rsidRPr="00F2697E">
        <w:rPr>
          <w:rFonts w:eastAsia="华文中宋"/>
          <w:sz w:val="32"/>
          <w:szCs w:val="32"/>
        </w:rPr>
        <w:t>/1</w:t>
      </w:r>
      <w:r w:rsidRPr="00F2697E">
        <w:rPr>
          <w:rFonts w:eastAsia="华文中宋"/>
          <w:sz w:val="32"/>
          <w:szCs w:val="32"/>
        </w:rPr>
        <w:t>分钟）</w:t>
      </w: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1155"/>
        <w:gridCol w:w="1154"/>
        <w:gridCol w:w="1156"/>
        <w:gridCol w:w="1155"/>
        <w:gridCol w:w="1156"/>
        <w:gridCol w:w="1155"/>
        <w:gridCol w:w="1156"/>
        <w:gridCol w:w="1154"/>
        <w:gridCol w:w="1156"/>
        <w:gridCol w:w="1155"/>
        <w:gridCol w:w="1156"/>
      </w:tblGrid>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p>
        </w:tc>
        <w:tc>
          <w:tcPr>
            <w:tcW w:w="1155"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20-24岁</w:t>
            </w:r>
          </w:p>
        </w:tc>
        <w:tc>
          <w:tcPr>
            <w:tcW w:w="1154"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25-27岁</w:t>
            </w:r>
          </w:p>
        </w:tc>
        <w:tc>
          <w:tcPr>
            <w:tcW w:w="1156"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28-30岁</w:t>
            </w:r>
          </w:p>
        </w:tc>
        <w:tc>
          <w:tcPr>
            <w:tcW w:w="1155"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31-33岁</w:t>
            </w:r>
          </w:p>
        </w:tc>
        <w:tc>
          <w:tcPr>
            <w:tcW w:w="1156"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34-36岁</w:t>
            </w:r>
          </w:p>
        </w:tc>
        <w:tc>
          <w:tcPr>
            <w:tcW w:w="1155"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37-39岁</w:t>
            </w:r>
          </w:p>
        </w:tc>
        <w:tc>
          <w:tcPr>
            <w:tcW w:w="1156"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40-42岁</w:t>
            </w:r>
          </w:p>
        </w:tc>
        <w:tc>
          <w:tcPr>
            <w:tcW w:w="1154"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43-45岁</w:t>
            </w:r>
          </w:p>
        </w:tc>
        <w:tc>
          <w:tcPr>
            <w:tcW w:w="1156"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46-48岁</w:t>
            </w:r>
          </w:p>
        </w:tc>
        <w:tc>
          <w:tcPr>
            <w:tcW w:w="1155"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49-51岁</w:t>
            </w:r>
          </w:p>
        </w:tc>
        <w:tc>
          <w:tcPr>
            <w:tcW w:w="1156" w:type="dxa"/>
            <w:vAlign w:val="center"/>
          </w:tcPr>
          <w:p w:rsidR="00F2697E" w:rsidRPr="00F2697E" w:rsidRDefault="00F2697E" w:rsidP="00F2697E">
            <w:pPr>
              <w:adjustRightInd w:val="0"/>
              <w:snapToGrid w:val="0"/>
              <w:jc w:val="center"/>
              <w:rPr>
                <w:rFonts w:ascii="宋体" w:hAnsi="宋体" w:cs="宋体"/>
                <w:kern w:val="0"/>
              </w:rPr>
            </w:pPr>
            <w:r w:rsidRPr="00F2697E">
              <w:rPr>
                <w:rFonts w:ascii="宋体" w:hAnsi="宋体" w:cs="宋体" w:hint="eastAsia"/>
                <w:kern w:val="0"/>
              </w:rPr>
              <w:t>52-55岁</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140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130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120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110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100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90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r>
      <w:tr w:rsidR="00F2697E" w:rsidRPr="00F2697E" w:rsidTr="005532A6">
        <w:trPr>
          <w:trHeight w:hRule="exact" w:val="547"/>
          <w:jc w:val="center"/>
        </w:trPr>
        <w:tc>
          <w:tcPr>
            <w:tcW w:w="1000"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40分</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80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70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60</w:t>
            </w:r>
          </w:p>
        </w:tc>
        <w:tc>
          <w:tcPr>
            <w:tcW w:w="1154"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50</w:t>
            </w:r>
          </w:p>
        </w:tc>
        <w:tc>
          <w:tcPr>
            <w:tcW w:w="1155"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45</w:t>
            </w:r>
          </w:p>
        </w:tc>
        <w:tc>
          <w:tcPr>
            <w:tcW w:w="1156" w:type="dxa"/>
            <w:vAlign w:val="center"/>
          </w:tcPr>
          <w:p w:rsidR="00F2697E" w:rsidRPr="00F2697E" w:rsidRDefault="00F2697E" w:rsidP="00F2697E">
            <w:pPr>
              <w:jc w:val="center"/>
              <w:rPr>
                <w:rFonts w:ascii="宋体" w:hAnsi="宋体" w:cs="宋体"/>
                <w:kern w:val="0"/>
              </w:rPr>
            </w:pPr>
            <w:r w:rsidRPr="00F2697E">
              <w:rPr>
                <w:rFonts w:ascii="宋体" w:hAnsi="宋体" w:cs="宋体" w:hint="eastAsia"/>
                <w:kern w:val="0"/>
              </w:rPr>
              <w:t>40</w:t>
            </w:r>
          </w:p>
        </w:tc>
      </w:tr>
    </w:tbl>
    <w:p w:rsidR="00F2697E" w:rsidRPr="00F2697E" w:rsidRDefault="00F2697E" w:rsidP="00F2697E">
      <w:pPr>
        <w:tabs>
          <w:tab w:val="left" w:pos="11760"/>
        </w:tabs>
        <w:spacing w:line="560" w:lineRule="exact"/>
        <w:rPr>
          <w:rFonts w:ascii="方正仿宋_GBK" w:eastAsia="方正仿宋_GBK" w:hAnsi="方正仿宋_GBK"/>
          <w:color w:val="000000"/>
          <w:sz w:val="32"/>
          <w:szCs w:val="32"/>
        </w:rPr>
      </w:pPr>
      <w:r w:rsidRPr="00F2697E">
        <w:rPr>
          <w:rFonts w:ascii="方正小标宋简体" w:eastAsia="方正小标宋简体" w:hAnsi="方正仿宋_GBK"/>
          <w:sz w:val="32"/>
          <w:szCs w:val="32"/>
        </w:rPr>
        <w:tab/>
      </w:r>
    </w:p>
    <w:p w:rsidR="00727359" w:rsidRDefault="00727359"/>
    <w:sectPr w:rsidR="00727359" w:rsidSect="007115EB">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A0" w:rsidRDefault="002657A0" w:rsidP="00F2697E">
      <w:r>
        <w:separator/>
      </w:r>
    </w:p>
  </w:endnote>
  <w:endnote w:type="continuationSeparator" w:id="0">
    <w:p w:rsidR="002657A0" w:rsidRDefault="002657A0" w:rsidP="00F2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楷体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A0" w:rsidRDefault="002657A0" w:rsidP="00F2697E">
      <w:r>
        <w:separator/>
      </w:r>
    </w:p>
  </w:footnote>
  <w:footnote w:type="continuationSeparator" w:id="0">
    <w:p w:rsidR="002657A0" w:rsidRDefault="002657A0" w:rsidP="00F2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pPr>
        <w:ind w:left="525"/>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pPr>
        <w:ind w:left="1575"/>
      </w:pPr>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6"/>
    <w:multiLevelType w:val="singleLevel"/>
    <w:tmpl w:val="00000006"/>
    <w:lvl w:ilvl="0">
      <w:start w:val="2"/>
      <w:numFmt w:val="chineseCounting"/>
      <w:suff w:val="nothing"/>
      <w:lvlText w:val="%1、"/>
      <w:lvlJc w:val="left"/>
      <w:pPr>
        <w:ind w:left="0" w:firstLine="0"/>
      </w:pPr>
    </w:lvl>
  </w:abstractNum>
  <w:abstractNum w:abstractNumId="2">
    <w:nsid w:val="0000000A"/>
    <w:multiLevelType w:val="multilevel"/>
    <w:tmpl w:val="0000000A"/>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0000000B"/>
    <w:multiLevelType w:val="multilevel"/>
    <w:tmpl w:val="0000000B"/>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
    <w:nsid w:val="0000000C"/>
    <w:multiLevelType w:val="multilevel"/>
    <w:tmpl w:val="0000000C"/>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000000D"/>
    <w:multiLevelType w:val="singleLevel"/>
    <w:tmpl w:val="0000000D"/>
    <w:lvl w:ilvl="0">
      <w:start w:val="2"/>
      <w:numFmt w:val="chineseCounting"/>
      <w:suff w:val="nothing"/>
      <w:lvlText w:val="%1、"/>
      <w:lvlJc w:val="left"/>
    </w:lvl>
  </w:abstractNum>
  <w:abstractNum w:abstractNumId="6">
    <w:nsid w:val="0CFC4D87"/>
    <w:multiLevelType w:val="singleLevel"/>
    <w:tmpl w:val="5C989122"/>
    <w:lvl w:ilvl="0">
      <w:start w:val="1"/>
      <w:numFmt w:val="chineseCounting"/>
      <w:suff w:val="nothing"/>
      <w:lvlText w:val="（%1）"/>
      <w:lvlJc w:val="left"/>
    </w:lvl>
  </w:abstractNum>
  <w:abstractNum w:abstractNumId="7">
    <w:nsid w:val="3C5C4B3A"/>
    <w:multiLevelType w:val="hybridMultilevel"/>
    <w:tmpl w:val="9586A50E"/>
    <w:lvl w:ilvl="0" w:tplc="FFFFFFFF">
      <w:start w:val="3"/>
      <w:numFmt w:val="decimal"/>
      <w:lvlText w:val="%1、"/>
      <w:lvlJc w:val="left"/>
      <w:pPr>
        <w:ind w:left="450" w:hanging="450"/>
      </w:pPr>
      <w:rPr>
        <w:rFonts w:eastAsia="楷体_GB2312" w:hint="default"/>
        <w:b/>
        <w:sz w:val="28"/>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nsid w:val="59D8BFD8"/>
    <w:multiLevelType w:val="singleLevel"/>
    <w:tmpl w:val="59D8BFD8"/>
    <w:lvl w:ilvl="0">
      <w:start w:val="1"/>
      <w:numFmt w:val="chineseCounting"/>
      <w:suff w:val="nothing"/>
      <w:lvlText w:val="%1、"/>
      <w:lvlJc w:val="left"/>
      <w:pPr>
        <w:ind w:left="0" w:firstLine="0"/>
      </w:pPr>
    </w:lvl>
  </w:abstractNum>
  <w:abstractNum w:abstractNumId="9">
    <w:nsid w:val="5C989122"/>
    <w:multiLevelType w:val="singleLevel"/>
    <w:tmpl w:val="5C989122"/>
    <w:lvl w:ilvl="0">
      <w:start w:val="1"/>
      <w:numFmt w:val="chineseCounting"/>
      <w:suff w:val="nothing"/>
      <w:lvlText w:val="（%1）"/>
      <w:lvlJc w:val="left"/>
    </w:lvl>
  </w:abstractNum>
  <w:abstractNum w:abstractNumId="10">
    <w:nsid w:val="646260FA"/>
    <w:multiLevelType w:val="multilevel"/>
    <w:tmpl w:val="646260FA"/>
    <w:lvl w:ilvl="0">
      <w:start w:val="1"/>
      <w:numFmt w:val="decimal"/>
      <w:suff w:val="nothing"/>
      <w:lvlText w:val="表%1　"/>
      <w:lvlJc w:val="left"/>
      <w:pPr>
        <w:ind w:left="2730" w:firstLine="0"/>
      </w:pPr>
      <w:rPr>
        <w:rFonts w:ascii="黑体" w:eastAsia="黑体" w:hAnsi="Times New Roman" w:hint="eastAsia"/>
        <w:b w:val="0"/>
        <w:i w:val="0"/>
        <w:sz w:val="32"/>
        <w:szCs w:val="32"/>
      </w:rPr>
    </w:lvl>
    <w:lvl w:ilvl="1">
      <w:start w:val="1"/>
      <w:numFmt w:val="decimal"/>
      <w:lvlText w:val="%1.%2"/>
      <w:lvlJc w:val="left"/>
      <w:pPr>
        <w:tabs>
          <w:tab w:val="num" w:pos="467"/>
        </w:tabs>
        <w:ind w:left="467" w:hanging="567"/>
      </w:pPr>
    </w:lvl>
    <w:lvl w:ilvl="2">
      <w:start w:val="1"/>
      <w:numFmt w:val="decimal"/>
      <w:lvlText w:val="%1.%2.%3"/>
      <w:lvlJc w:val="left"/>
      <w:pPr>
        <w:tabs>
          <w:tab w:val="num" w:pos="893"/>
        </w:tabs>
        <w:ind w:left="893" w:hanging="567"/>
      </w:pPr>
    </w:lvl>
    <w:lvl w:ilvl="3">
      <w:start w:val="1"/>
      <w:numFmt w:val="decimal"/>
      <w:lvlText w:val="%1.%2.%3.%4"/>
      <w:lvlJc w:val="left"/>
      <w:pPr>
        <w:tabs>
          <w:tab w:val="num" w:pos="1459"/>
        </w:tabs>
        <w:ind w:left="1459" w:hanging="708"/>
      </w:pPr>
    </w:lvl>
    <w:lvl w:ilvl="4">
      <w:start w:val="1"/>
      <w:numFmt w:val="decimal"/>
      <w:lvlText w:val="%1.%2.%3.%4.%5"/>
      <w:lvlJc w:val="left"/>
      <w:pPr>
        <w:tabs>
          <w:tab w:val="num" w:pos="2026"/>
        </w:tabs>
        <w:ind w:left="2026" w:hanging="850"/>
      </w:pPr>
    </w:lvl>
    <w:lvl w:ilvl="5">
      <w:start w:val="1"/>
      <w:numFmt w:val="decimal"/>
      <w:lvlText w:val="%1.%2.%3.%4.%5.%6"/>
      <w:lvlJc w:val="left"/>
      <w:pPr>
        <w:tabs>
          <w:tab w:val="num" w:pos="2735"/>
        </w:tabs>
        <w:ind w:left="2735" w:hanging="1134"/>
      </w:pPr>
    </w:lvl>
    <w:lvl w:ilvl="6">
      <w:start w:val="1"/>
      <w:numFmt w:val="decimal"/>
      <w:lvlText w:val="%1.%2.%3.%4.%5.%6.%7"/>
      <w:lvlJc w:val="left"/>
      <w:pPr>
        <w:tabs>
          <w:tab w:val="num" w:pos="3302"/>
        </w:tabs>
        <w:ind w:left="3302" w:hanging="1276"/>
      </w:pPr>
    </w:lvl>
    <w:lvl w:ilvl="7">
      <w:start w:val="1"/>
      <w:numFmt w:val="decimal"/>
      <w:lvlText w:val="%1.%2.%3.%4.%5.%6.%7.%8"/>
      <w:lvlJc w:val="left"/>
      <w:pPr>
        <w:tabs>
          <w:tab w:val="num" w:pos="3869"/>
        </w:tabs>
        <w:ind w:left="3869" w:hanging="1418"/>
      </w:pPr>
    </w:lvl>
    <w:lvl w:ilvl="8">
      <w:start w:val="1"/>
      <w:numFmt w:val="decimal"/>
      <w:lvlText w:val="%1.%2.%3.%4.%5.%6.%7.%8.%9"/>
      <w:lvlJc w:val="left"/>
      <w:pPr>
        <w:tabs>
          <w:tab w:val="num" w:pos="4577"/>
        </w:tabs>
        <w:ind w:left="4577" w:hanging="1700"/>
      </w:pPr>
    </w:lvl>
  </w:abstractNum>
  <w:num w:numId="1">
    <w:abstractNumId w:val="9"/>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3"/>
  </w:num>
  <w:num w:numId="8">
    <w:abstractNumId w:val="4"/>
  </w:num>
  <w:num w:numId="9">
    <w:abstractNumId w:val="8"/>
  </w:num>
  <w:num w:numId="10">
    <w:abstractNumId w:val="10"/>
  </w:num>
  <w:num w:numId="11">
    <w:abstractNumId w:val="1"/>
    <w:lvlOverride w:ilvl="0">
      <w:startOverride w:val="2"/>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D"/>
    <w:rsid w:val="000F2CFD"/>
    <w:rsid w:val="002657A0"/>
    <w:rsid w:val="005B0EC8"/>
    <w:rsid w:val="00727359"/>
    <w:rsid w:val="00F2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5F2B9-7116-4421-9191-37CCE781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F2697E"/>
    <w:pPr>
      <w:keepNext/>
      <w:keepLines/>
      <w:spacing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6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697E"/>
    <w:rPr>
      <w:sz w:val="18"/>
      <w:szCs w:val="18"/>
    </w:rPr>
  </w:style>
  <w:style w:type="paragraph" w:styleId="a4">
    <w:name w:val="footer"/>
    <w:basedOn w:val="a"/>
    <w:link w:val="Char0"/>
    <w:unhideWhenUsed/>
    <w:qFormat/>
    <w:rsid w:val="00F2697E"/>
    <w:pPr>
      <w:tabs>
        <w:tab w:val="center" w:pos="4153"/>
        <w:tab w:val="right" w:pos="8306"/>
      </w:tabs>
      <w:snapToGrid w:val="0"/>
      <w:jc w:val="left"/>
    </w:pPr>
    <w:rPr>
      <w:sz w:val="18"/>
      <w:szCs w:val="18"/>
    </w:rPr>
  </w:style>
  <w:style w:type="character" w:customStyle="1" w:styleId="Char0">
    <w:name w:val="页脚 Char"/>
    <w:basedOn w:val="a0"/>
    <w:link w:val="a4"/>
    <w:qFormat/>
    <w:rsid w:val="00F2697E"/>
    <w:rPr>
      <w:sz w:val="18"/>
      <w:szCs w:val="18"/>
    </w:rPr>
  </w:style>
  <w:style w:type="character" w:customStyle="1" w:styleId="2Char">
    <w:name w:val="标题 2 Char"/>
    <w:basedOn w:val="a0"/>
    <w:link w:val="2"/>
    <w:rsid w:val="00F2697E"/>
    <w:rPr>
      <w:rFonts w:ascii="Arial" w:eastAsia="黑体" w:hAnsi="Arial" w:cs="Times New Roman"/>
      <w:b/>
      <w:sz w:val="32"/>
      <w:szCs w:val="24"/>
    </w:rPr>
  </w:style>
  <w:style w:type="paragraph" w:customStyle="1" w:styleId="p0">
    <w:name w:val="p0"/>
    <w:basedOn w:val="a"/>
    <w:qFormat/>
    <w:rsid w:val="00F2697E"/>
    <w:pPr>
      <w:widowControl/>
    </w:pPr>
    <w:rPr>
      <w:rFonts w:ascii="Calibri" w:eastAsia="方正仿宋_GBK" w:hAnsi="Calibri" w:cs="Calibri"/>
      <w:kern w:val="0"/>
      <w:sz w:val="32"/>
      <w:szCs w:val="21"/>
    </w:rPr>
  </w:style>
  <w:style w:type="paragraph" w:styleId="a5">
    <w:name w:val="List Paragraph"/>
    <w:basedOn w:val="a"/>
    <w:uiPriority w:val="34"/>
    <w:qFormat/>
    <w:rsid w:val="00F2697E"/>
    <w:pPr>
      <w:ind w:firstLineChars="200" w:firstLine="420"/>
    </w:pPr>
  </w:style>
  <w:style w:type="paragraph" w:styleId="a6">
    <w:name w:val="Normal (Web)"/>
    <w:basedOn w:val="a"/>
    <w:unhideWhenUsed/>
    <w:qFormat/>
    <w:rsid w:val="00F2697E"/>
    <w:pPr>
      <w:widowControl/>
      <w:jc w:val="left"/>
    </w:pPr>
    <w:rPr>
      <w:rFonts w:ascii="宋体" w:eastAsia="宋体" w:hAnsi="宋体" w:cs="宋体"/>
      <w:kern w:val="0"/>
      <w:sz w:val="24"/>
      <w:szCs w:val="24"/>
    </w:rPr>
  </w:style>
  <w:style w:type="character" w:customStyle="1" w:styleId="20">
    <w:name w:val="正文文本 (2)"/>
    <w:qFormat/>
    <w:rsid w:val="00F2697E"/>
    <w:rPr>
      <w:rFonts w:ascii="宋体" w:eastAsia="宋体" w:hAnsi="宋体"/>
      <w:color w:val="000000"/>
      <w:spacing w:val="0"/>
      <w:w w:val="100"/>
      <w:position w:val="0"/>
      <w:sz w:val="21"/>
      <w:szCs w:val="21"/>
      <w:lang w:val="zh-TW" w:eastAsia="zh-TW" w:bidi="ar-SA"/>
    </w:rPr>
  </w:style>
  <w:style w:type="character" w:customStyle="1" w:styleId="21">
    <w:name w:val="正文文本 (2)_"/>
    <w:link w:val="210"/>
    <w:locked/>
    <w:rsid w:val="00F2697E"/>
    <w:rPr>
      <w:rFonts w:ascii="宋体" w:hAnsi="宋体"/>
      <w:szCs w:val="21"/>
      <w:shd w:val="clear" w:color="auto" w:fill="FFFFFF"/>
    </w:rPr>
  </w:style>
  <w:style w:type="paragraph" w:customStyle="1" w:styleId="210">
    <w:name w:val="正文文本 (2)1"/>
    <w:basedOn w:val="a"/>
    <w:link w:val="21"/>
    <w:qFormat/>
    <w:rsid w:val="00F2697E"/>
    <w:pPr>
      <w:shd w:val="clear" w:color="auto" w:fill="FFFFFF"/>
      <w:spacing w:line="240" w:lineRule="atLeast"/>
    </w:pPr>
    <w:rPr>
      <w:rFonts w:ascii="宋体" w:hAnsi="宋体"/>
      <w:szCs w:val="21"/>
      <w:shd w:val="clear" w:color="auto" w:fill="FFFFFF"/>
    </w:rPr>
  </w:style>
  <w:style w:type="character" w:customStyle="1" w:styleId="2Constantia27">
    <w:name w:val="正文文本 (2) + Constantia27"/>
    <w:rsid w:val="00F2697E"/>
    <w:rPr>
      <w:rFonts w:ascii="Constantia" w:eastAsia="Times New Roman" w:hAnsi="Constantia" w:cs="Constantia"/>
      <w:b/>
      <w:bCs/>
      <w:color w:val="000000"/>
      <w:spacing w:val="20"/>
      <w:w w:val="100"/>
      <w:position w:val="0"/>
      <w:sz w:val="20"/>
      <w:szCs w:val="20"/>
      <w:lang w:val="en-US" w:eastAsia="en-US" w:bidi="ar-SA"/>
    </w:rPr>
  </w:style>
  <w:style w:type="character" w:customStyle="1" w:styleId="210pt">
    <w:name w:val="正文文本 (2) + 10 pt"/>
    <w:rsid w:val="00F2697E"/>
    <w:rPr>
      <w:rFonts w:ascii="宋体" w:eastAsia="宋体" w:hAnsi="宋体"/>
      <w:color w:val="000000"/>
      <w:spacing w:val="0"/>
      <w:w w:val="100"/>
      <w:position w:val="0"/>
      <w:sz w:val="20"/>
      <w:szCs w:val="20"/>
      <w:lang w:val="zh-TW" w:eastAsia="zh-TW" w:bidi="ar-SA"/>
    </w:rPr>
  </w:style>
  <w:style w:type="character" w:customStyle="1" w:styleId="22">
    <w:name w:val="图片标题 (2)"/>
    <w:rsid w:val="00F2697E"/>
    <w:rPr>
      <w:rFonts w:ascii="宋体" w:eastAsia="宋体" w:hAnsi="宋体"/>
      <w:color w:val="000000"/>
      <w:spacing w:val="20"/>
      <w:w w:val="100"/>
      <w:position w:val="0"/>
      <w:sz w:val="21"/>
      <w:szCs w:val="21"/>
      <w:lang w:val="zh-TW" w:eastAsia="zh-TW" w:bidi="ar-SA"/>
    </w:rPr>
  </w:style>
  <w:style w:type="character" w:customStyle="1" w:styleId="2Constantia">
    <w:name w:val="正文文本 (2) + Constantia"/>
    <w:rsid w:val="00F2697E"/>
    <w:rPr>
      <w:rFonts w:ascii="Constantia" w:eastAsia="Times New Roman" w:hAnsi="Constantia" w:cs="Constantia"/>
      <w:b/>
      <w:bCs/>
      <w:color w:val="000000"/>
      <w:spacing w:val="20"/>
      <w:w w:val="100"/>
      <w:position w:val="0"/>
      <w:sz w:val="20"/>
      <w:szCs w:val="20"/>
      <w:lang w:val="en-US" w:eastAsia="en-US" w:bidi="ar-SA"/>
    </w:rPr>
  </w:style>
  <w:style w:type="paragraph" w:styleId="23">
    <w:name w:val="Body Text 2"/>
    <w:basedOn w:val="a"/>
    <w:link w:val="2Char0"/>
    <w:rsid w:val="00F2697E"/>
    <w:pPr>
      <w:spacing w:after="120" w:line="480" w:lineRule="auto"/>
    </w:pPr>
    <w:rPr>
      <w:rFonts w:ascii="Times New Roman" w:eastAsia="宋体" w:hAnsi="Times New Roman" w:cs="Times New Roman"/>
      <w:szCs w:val="24"/>
    </w:rPr>
  </w:style>
  <w:style w:type="character" w:customStyle="1" w:styleId="2Char0">
    <w:name w:val="正文文本 2 Char"/>
    <w:basedOn w:val="a0"/>
    <w:link w:val="23"/>
    <w:rsid w:val="00F2697E"/>
    <w:rPr>
      <w:rFonts w:ascii="Times New Roman" w:eastAsia="宋体" w:hAnsi="Times New Roman" w:cs="Times New Roman"/>
      <w:szCs w:val="24"/>
    </w:rPr>
  </w:style>
  <w:style w:type="paragraph" w:styleId="a7">
    <w:name w:val="Balloon Text"/>
    <w:basedOn w:val="a"/>
    <w:link w:val="Char1"/>
    <w:uiPriority w:val="99"/>
    <w:unhideWhenUsed/>
    <w:qFormat/>
    <w:rsid w:val="00F2697E"/>
    <w:rPr>
      <w:sz w:val="18"/>
      <w:szCs w:val="18"/>
    </w:rPr>
  </w:style>
  <w:style w:type="character" w:customStyle="1" w:styleId="Char1">
    <w:name w:val="批注框文本 Char"/>
    <w:basedOn w:val="a0"/>
    <w:link w:val="a7"/>
    <w:uiPriority w:val="99"/>
    <w:rsid w:val="00F2697E"/>
    <w:rPr>
      <w:sz w:val="18"/>
      <w:szCs w:val="18"/>
    </w:rPr>
  </w:style>
  <w:style w:type="character" w:customStyle="1" w:styleId="font61">
    <w:name w:val="font61"/>
    <w:qFormat/>
    <w:rsid w:val="00F2697E"/>
    <w:rPr>
      <w:rFonts w:ascii="宋体" w:eastAsia="宋体" w:hAnsi="宋体" w:cs="宋体" w:hint="eastAsia"/>
      <w:color w:val="000000"/>
      <w:sz w:val="24"/>
      <w:szCs w:val="24"/>
      <w:u w:val="none"/>
    </w:rPr>
  </w:style>
  <w:style w:type="character" w:customStyle="1" w:styleId="Char10">
    <w:name w:val="页脚 Char1"/>
    <w:basedOn w:val="a0"/>
    <w:locked/>
    <w:rsid w:val="00F2697E"/>
    <w:rPr>
      <w:rFonts w:eastAsia="宋体"/>
      <w:kern w:val="2"/>
      <w:sz w:val="18"/>
      <w:szCs w:val="18"/>
      <w:lang w:val="en-US" w:eastAsia="zh-CN" w:bidi="ar-SA"/>
    </w:rPr>
  </w:style>
  <w:style w:type="character" w:customStyle="1" w:styleId="Char11">
    <w:name w:val="纯文本 Char1"/>
    <w:basedOn w:val="a0"/>
    <w:link w:val="a8"/>
    <w:rsid w:val="00F2697E"/>
    <w:rPr>
      <w:rFonts w:ascii="宋体" w:eastAsia="宋体" w:hAnsi="Courier New" w:cs="宋体"/>
      <w:szCs w:val="21"/>
    </w:rPr>
  </w:style>
  <w:style w:type="paragraph" w:styleId="a8">
    <w:name w:val="Plain Text"/>
    <w:basedOn w:val="a"/>
    <w:link w:val="Char11"/>
    <w:qFormat/>
    <w:rsid w:val="00F2697E"/>
    <w:rPr>
      <w:rFonts w:ascii="宋体" w:eastAsia="宋体" w:hAnsi="Courier New" w:cs="宋体"/>
      <w:szCs w:val="21"/>
    </w:rPr>
  </w:style>
  <w:style w:type="character" w:customStyle="1" w:styleId="Char2">
    <w:name w:val="纯文本 Char"/>
    <w:basedOn w:val="a0"/>
    <w:qFormat/>
    <w:rsid w:val="00F2697E"/>
    <w:rPr>
      <w:rFonts w:ascii="宋体" w:eastAsia="宋体" w:hAnsi="Courier New" w:cs="Courier New"/>
      <w:szCs w:val="21"/>
    </w:rPr>
  </w:style>
  <w:style w:type="character" w:customStyle="1" w:styleId="HTMLChar">
    <w:name w:val="HTML 预设格式 Char"/>
    <w:basedOn w:val="a0"/>
    <w:link w:val="HTML"/>
    <w:locked/>
    <w:rsid w:val="00F2697E"/>
    <w:rPr>
      <w:rFonts w:ascii="宋体" w:eastAsia="宋体" w:hAnsi="宋体" w:cs="宋体"/>
      <w:sz w:val="24"/>
      <w:szCs w:val="24"/>
    </w:rPr>
  </w:style>
  <w:style w:type="paragraph" w:styleId="HTML">
    <w:name w:val="HTML Preformatted"/>
    <w:basedOn w:val="a"/>
    <w:link w:val="HTMLChar"/>
    <w:rsid w:val="00F269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Char1">
    <w:name w:val="HTML 预设格式 Char1"/>
    <w:basedOn w:val="a0"/>
    <w:uiPriority w:val="99"/>
    <w:semiHidden/>
    <w:rsid w:val="00F2697E"/>
    <w:rPr>
      <w:rFonts w:ascii="Courier New" w:hAnsi="Courier New" w:cs="Courier New"/>
      <w:sz w:val="20"/>
      <w:szCs w:val="20"/>
    </w:rPr>
  </w:style>
  <w:style w:type="character" w:customStyle="1" w:styleId="FontStyle16">
    <w:name w:val="Font Style16"/>
    <w:basedOn w:val="a0"/>
    <w:rsid w:val="00F2697E"/>
    <w:rPr>
      <w:rFonts w:ascii="黑体" w:eastAsia="黑体" w:cs="黑体" w:hint="eastAsia"/>
      <w:spacing w:val="20"/>
      <w:sz w:val="28"/>
      <w:szCs w:val="28"/>
    </w:rPr>
  </w:style>
  <w:style w:type="character" w:customStyle="1" w:styleId="Char12">
    <w:name w:val="副标题 Char1"/>
    <w:basedOn w:val="a0"/>
    <w:rsid w:val="00F2697E"/>
    <w:rPr>
      <w:rFonts w:ascii="Cambria" w:hAnsi="Cambria" w:cs="Times New Roman"/>
      <w:b/>
      <w:bCs/>
      <w:kern w:val="28"/>
      <w:sz w:val="32"/>
      <w:szCs w:val="32"/>
    </w:rPr>
  </w:style>
  <w:style w:type="paragraph" w:styleId="a9">
    <w:name w:val="Subtitle"/>
    <w:basedOn w:val="a"/>
    <w:next w:val="a"/>
    <w:link w:val="Char3"/>
    <w:qFormat/>
    <w:rsid w:val="00F2697E"/>
    <w:pPr>
      <w:spacing w:before="240" w:after="60"/>
      <w:contextualSpacing/>
      <w:outlineLvl w:val="1"/>
    </w:pPr>
    <w:rPr>
      <w:rFonts w:ascii="宋体" w:eastAsia="宋体" w:hAnsi="宋体" w:cs="Times New Roman"/>
      <w:bCs/>
      <w:kern w:val="28"/>
      <w:sz w:val="20"/>
      <w:szCs w:val="21"/>
    </w:rPr>
  </w:style>
  <w:style w:type="character" w:customStyle="1" w:styleId="Char3">
    <w:name w:val="副标题 Char"/>
    <w:basedOn w:val="a0"/>
    <w:link w:val="a9"/>
    <w:rsid w:val="00F2697E"/>
    <w:rPr>
      <w:rFonts w:ascii="宋体" w:eastAsia="宋体" w:hAnsi="宋体" w:cs="Times New Roman"/>
      <w:bCs/>
      <w:kern w:val="28"/>
      <w:sz w:val="20"/>
      <w:szCs w:val="21"/>
    </w:rPr>
  </w:style>
  <w:style w:type="character" w:customStyle="1" w:styleId="spl">
    <w:name w:val="spl"/>
    <w:basedOn w:val="a0"/>
    <w:rsid w:val="00F2697E"/>
    <w:rPr>
      <w:color w:val="474646"/>
      <w:sz w:val="22"/>
      <w:szCs w:val="22"/>
    </w:rPr>
  </w:style>
  <w:style w:type="character" w:customStyle="1" w:styleId="spr1">
    <w:name w:val="spr1"/>
    <w:basedOn w:val="a0"/>
    <w:rsid w:val="00F2697E"/>
  </w:style>
  <w:style w:type="character" w:styleId="aa">
    <w:name w:val="FollowedHyperlink"/>
    <w:basedOn w:val="a0"/>
    <w:rsid w:val="00F2697E"/>
    <w:rPr>
      <w:i w:val="0"/>
      <w:color w:val="000000"/>
      <w:sz w:val="18"/>
      <w:szCs w:val="18"/>
      <w:u w:val="none"/>
    </w:rPr>
  </w:style>
  <w:style w:type="character" w:customStyle="1" w:styleId="3Char">
    <w:name w:val="正文文本缩进 3 Char"/>
    <w:basedOn w:val="a0"/>
    <w:link w:val="3"/>
    <w:rsid w:val="00F2697E"/>
    <w:rPr>
      <w:rFonts w:eastAsia="宋体"/>
      <w:sz w:val="16"/>
      <w:szCs w:val="16"/>
    </w:rPr>
  </w:style>
  <w:style w:type="paragraph" w:styleId="3">
    <w:name w:val="Body Text Indent 3"/>
    <w:basedOn w:val="a"/>
    <w:link w:val="3Char"/>
    <w:rsid w:val="00F2697E"/>
    <w:pPr>
      <w:spacing w:after="120"/>
      <w:ind w:leftChars="200" w:left="420"/>
    </w:pPr>
    <w:rPr>
      <w:rFonts w:eastAsia="宋体"/>
      <w:sz w:val="16"/>
      <w:szCs w:val="16"/>
    </w:rPr>
  </w:style>
  <w:style w:type="character" w:customStyle="1" w:styleId="3Char1">
    <w:name w:val="正文文本缩进 3 Char1"/>
    <w:basedOn w:val="a0"/>
    <w:uiPriority w:val="99"/>
    <w:semiHidden/>
    <w:rsid w:val="00F2697E"/>
    <w:rPr>
      <w:sz w:val="16"/>
      <w:szCs w:val="16"/>
    </w:rPr>
  </w:style>
  <w:style w:type="character" w:customStyle="1" w:styleId="Char13">
    <w:name w:val="页眉 Char1"/>
    <w:basedOn w:val="a0"/>
    <w:locked/>
    <w:rsid w:val="00F2697E"/>
    <w:rPr>
      <w:rFonts w:eastAsia="宋体" w:cs="Times New Roman"/>
      <w:kern w:val="2"/>
      <w:sz w:val="18"/>
      <w:szCs w:val="18"/>
      <w:lang w:val="en-US" w:eastAsia="zh-CN"/>
    </w:rPr>
  </w:style>
  <w:style w:type="character" w:styleId="ab">
    <w:name w:val="Strong"/>
    <w:basedOn w:val="a0"/>
    <w:uiPriority w:val="22"/>
    <w:qFormat/>
    <w:rsid w:val="00F2697E"/>
    <w:rPr>
      <w:rFonts w:cs="Times New Roman"/>
      <w:b/>
      <w:bCs/>
    </w:rPr>
  </w:style>
  <w:style w:type="character" w:styleId="ac">
    <w:name w:val="Hyperlink"/>
    <w:basedOn w:val="a0"/>
    <w:rsid w:val="00F2697E"/>
    <w:rPr>
      <w:i w:val="0"/>
      <w:color w:val="000000"/>
      <w:sz w:val="18"/>
      <w:szCs w:val="18"/>
      <w:u w:val="none"/>
    </w:rPr>
  </w:style>
  <w:style w:type="character" w:styleId="ad">
    <w:name w:val="page number"/>
    <w:basedOn w:val="a0"/>
    <w:rsid w:val="00F2697E"/>
  </w:style>
  <w:style w:type="character" w:customStyle="1" w:styleId="Char4">
    <w:name w:val="正文文本 Char"/>
    <w:basedOn w:val="a0"/>
    <w:link w:val="ae"/>
    <w:uiPriority w:val="1"/>
    <w:locked/>
    <w:rsid w:val="00F2697E"/>
    <w:rPr>
      <w:rFonts w:eastAsia="宋体"/>
      <w:szCs w:val="21"/>
    </w:rPr>
  </w:style>
  <w:style w:type="paragraph" w:styleId="ae">
    <w:name w:val="Body Text"/>
    <w:basedOn w:val="a"/>
    <w:link w:val="Char4"/>
    <w:uiPriority w:val="1"/>
    <w:qFormat/>
    <w:rsid w:val="00F2697E"/>
    <w:pPr>
      <w:spacing w:after="120"/>
    </w:pPr>
    <w:rPr>
      <w:rFonts w:eastAsia="宋体"/>
      <w:szCs w:val="21"/>
    </w:rPr>
  </w:style>
  <w:style w:type="character" w:customStyle="1" w:styleId="Char14">
    <w:name w:val="正文文本 Char1"/>
    <w:basedOn w:val="a0"/>
    <w:semiHidden/>
    <w:rsid w:val="00F2697E"/>
  </w:style>
  <w:style w:type="character" w:customStyle="1" w:styleId="Char5">
    <w:name w:val="正文文本缩进 Char"/>
    <w:link w:val="af"/>
    <w:uiPriority w:val="99"/>
    <w:locked/>
    <w:rsid w:val="00F2697E"/>
    <w:rPr>
      <w:rFonts w:eastAsia="宋体"/>
      <w:szCs w:val="21"/>
    </w:rPr>
  </w:style>
  <w:style w:type="paragraph" w:styleId="af">
    <w:name w:val="Body Text Indent"/>
    <w:basedOn w:val="a"/>
    <w:link w:val="Char5"/>
    <w:uiPriority w:val="99"/>
    <w:rsid w:val="00F2697E"/>
    <w:pPr>
      <w:spacing w:after="120"/>
      <w:ind w:leftChars="200" w:left="420"/>
    </w:pPr>
    <w:rPr>
      <w:rFonts w:eastAsia="宋体"/>
      <w:szCs w:val="21"/>
    </w:rPr>
  </w:style>
  <w:style w:type="character" w:customStyle="1" w:styleId="Char15">
    <w:name w:val="正文文本缩进 Char1"/>
    <w:basedOn w:val="a0"/>
    <w:semiHidden/>
    <w:rsid w:val="00F2697E"/>
  </w:style>
  <w:style w:type="character" w:customStyle="1" w:styleId="spr">
    <w:name w:val="spr"/>
    <w:basedOn w:val="a0"/>
    <w:rsid w:val="00F2697E"/>
  </w:style>
  <w:style w:type="character" w:customStyle="1" w:styleId="spl1">
    <w:name w:val="spl1"/>
    <w:basedOn w:val="a0"/>
    <w:rsid w:val="00F2697E"/>
    <w:rPr>
      <w:color w:val="474646"/>
      <w:sz w:val="22"/>
      <w:szCs w:val="22"/>
    </w:rPr>
  </w:style>
  <w:style w:type="character" w:customStyle="1" w:styleId="2Char1">
    <w:name w:val="标题2 Char"/>
    <w:link w:val="24"/>
    <w:locked/>
    <w:rsid w:val="00F2697E"/>
    <w:rPr>
      <w:rFonts w:eastAsia="方正楷体_GBK"/>
      <w:snapToGrid w:val="0"/>
    </w:rPr>
  </w:style>
  <w:style w:type="paragraph" w:customStyle="1" w:styleId="24">
    <w:name w:val="标题2"/>
    <w:basedOn w:val="a"/>
    <w:next w:val="a"/>
    <w:link w:val="2Char1"/>
    <w:rsid w:val="00F2697E"/>
    <w:pPr>
      <w:autoSpaceDE w:val="0"/>
      <w:autoSpaceDN w:val="0"/>
      <w:snapToGrid w:val="0"/>
      <w:spacing w:line="590" w:lineRule="atLeast"/>
      <w:jc w:val="center"/>
    </w:pPr>
    <w:rPr>
      <w:rFonts w:eastAsia="方正楷体_GBK"/>
      <w:snapToGrid w:val="0"/>
    </w:rPr>
  </w:style>
  <w:style w:type="character" w:customStyle="1" w:styleId="Char6">
    <w:name w:val="日期 Char"/>
    <w:basedOn w:val="a0"/>
    <w:link w:val="af0"/>
    <w:uiPriority w:val="99"/>
    <w:qFormat/>
    <w:rsid w:val="00F2697E"/>
    <w:rPr>
      <w:szCs w:val="21"/>
    </w:rPr>
  </w:style>
  <w:style w:type="paragraph" w:styleId="af0">
    <w:name w:val="Date"/>
    <w:basedOn w:val="a"/>
    <w:next w:val="a"/>
    <w:link w:val="Char6"/>
    <w:uiPriority w:val="99"/>
    <w:qFormat/>
    <w:rsid w:val="00F2697E"/>
    <w:pPr>
      <w:ind w:leftChars="2500" w:left="100"/>
    </w:pPr>
    <w:rPr>
      <w:szCs w:val="21"/>
    </w:rPr>
  </w:style>
  <w:style w:type="character" w:customStyle="1" w:styleId="Char16">
    <w:name w:val="日期 Char1"/>
    <w:basedOn w:val="a0"/>
    <w:uiPriority w:val="99"/>
    <w:semiHidden/>
    <w:rsid w:val="00F2697E"/>
  </w:style>
  <w:style w:type="paragraph" w:styleId="25">
    <w:name w:val="Body Text Indent 2"/>
    <w:basedOn w:val="a"/>
    <w:link w:val="2Char2"/>
    <w:rsid w:val="00F2697E"/>
    <w:pPr>
      <w:spacing w:after="120" w:line="480" w:lineRule="auto"/>
      <w:ind w:leftChars="200" w:left="420"/>
    </w:pPr>
    <w:rPr>
      <w:rFonts w:ascii="Times New Roman" w:eastAsia="宋体" w:hAnsi="Times New Roman" w:cs="Times New Roman"/>
      <w:szCs w:val="21"/>
    </w:rPr>
  </w:style>
  <w:style w:type="character" w:customStyle="1" w:styleId="2Char2">
    <w:name w:val="正文文本缩进 2 Char"/>
    <w:basedOn w:val="a0"/>
    <w:link w:val="25"/>
    <w:rsid w:val="00F2697E"/>
    <w:rPr>
      <w:rFonts w:ascii="Times New Roman" w:eastAsia="宋体" w:hAnsi="Times New Roman" w:cs="Times New Roman"/>
      <w:szCs w:val="21"/>
    </w:rPr>
  </w:style>
  <w:style w:type="paragraph" w:styleId="26">
    <w:name w:val="List 2"/>
    <w:basedOn w:val="a"/>
    <w:unhideWhenUsed/>
    <w:rsid w:val="00F2697E"/>
    <w:pPr>
      <w:ind w:leftChars="200" w:left="200" w:hangingChars="200" w:hanging="200"/>
    </w:pPr>
    <w:rPr>
      <w:rFonts w:ascii="Times New Roman" w:eastAsia="宋体" w:hAnsi="Times New Roman" w:cs="Times New Roman"/>
      <w:szCs w:val="24"/>
    </w:rPr>
  </w:style>
  <w:style w:type="paragraph" w:customStyle="1" w:styleId="y">
    <w:name w:val="?y??"/>
    <w:rsid w:val="00F2697E"/>
    <w:pPr>
      <w:widowControl w:val="0"/>
      <w:overflowPunct w:val="0"/>
      <w:autoSpaceDE w:val="0"/>
      <w:autoSpaceDN w:val="0"/>
      <w:adjustRightInd w:val="0"/>
      <w:spacing w:line="425" w:lineRule="atLeast"/>
      <w:jc w:val="both"/>
    </w:pPr>
    <w:rPr>
      <w:rFonts w:ascii="Times New Roman" w:eastAsia="宋体" w:hAnsi="Times New Roman" w:cs="Times New Roman"/>
      <w:color w:val="000000"/>
      <w:kern w:val="0"/>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2697E"/>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
    <w:name w:val="Char Char Char Char Char Char"/>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union">
    <w:name w:val="union"/>
    <w:basedOn w:val="a"/>
    <w:rsid w:val="00F2697E"/>
    <w:pPr>
      <w:widowControl/>
      <w:spacing w:before="100" w:beforeAutospacing="1" w:after="100" w:afterAutospacing="1"/>
      <w:jc w:val="left"/>
    </w:pPr>
    <w:rPr>
      <w:rFonts w:ascii="宋体" w:eastAsia="宋体" w:hAnsi="宋体" w:cs="宋体"/>
      <w:kern w:val="0"/>
      <w:sz w:val="24"/>
      <w:szCs w:val="24"/>
    </w:rPr>
  </w:style>
  <w:style w:type="paragraph" w:customStyle="1" w:styleId="10">
    <w:name w:val="10公文主送机关"/>
    <w:basedOn w:val="a"/>
    <w:next w:val="a"/>
    <w:qFormat/>
    <w:rsid w:val="00F2697E"/>
    <w:pPr>
      <w:snapToGrid w:val="0"/>
      <w:spacing w:line="600" w:lineRule="exact"/>
    </w:pPr>
    <w:rPr>
      <w:rFonts w:ascii="仿宋_GB2312" w:eastAsia="仿宋_GB2312" w:hAnsi="仿宋_GB2312" w:cs="Times New Roman"/>
      <w:kern w:val="0"/>
      <w:sz w:val="32"/>
      <w:szCs w:val="21"/>
    </w:rPr>
  </w:style>
  <w:style w:type="paragraph" w:customStyle="1" w:styleId="af1">
    <w:name w:val="样式"/>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Char17">
    <w:name w:val="Char1"/>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
    <w:name w:val="Char Char Char Char Char"/>
    <w:basedOn w:val="a"/>
    <w:rsid w:val="00F2697E"/>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1">
    <w:name w:val="列出段落1"/>
    <w:basedOn w:val="a"/>
    <w:rsid w:val="00F2697E"/>
    <w:pPr>
      <w:ind w:firstLineChars="200" w:firstLine="420"/>
    </w:pPr>
    <w:rPr>
      <w:rFonts w:ascii="Calibri" w:eastAsia="宋体" w:hAnsi="Calibri" w:cs="Calibri"/>
      <w:szCs w:val="21"/>
    </w:rPr>
  </w:style>
  <w:style w:type="paragraph" w:customStyle="1" w:styleId="Char7">
    <w:name w:val="Char"/>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af2">
    <w:name w:val="正文表标题"/>
    <w:next w:val="a"/>
    <w:rsid w:val="00F2697E"/>
    <w:pPr>
      <w:spacing w:beforeLines="50" w:afterLines="50"/>
      <w:ind w:left="5460"/>
      <w:jc w:val="center"/>
    </w:pPr>
    <w:rPr>
      <w:rFonts w:ascii="黑体" w:eastAsia="黑体" w:hAnsi="Times New Roman" w:cs="Times New Roman"/>
      <w:kern w:val="0"/>
      <w:szCs w:val="20"/>
    </w:rPr>
  </w:style>
  <w:style w:type="paragraph" w:customStyle="1" w:styleId="CharChar1Char">
    <w:name w:val="Char Char1 Char"/>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af3">
    <w:name w:val="字母编号列项（一级）"/>
    <w:rsid w:val="00F2697E"/>
    <w:pPr>
      <w:tabs>
        <w:tab w:val="left" w:pos="840"/>
      </w:tabs>
      <w:jc w:val="both"/>
    </w:pPr>
    <w:rPr>
      <w:rFonts w:ascii="宋体" w:eastAsia="宋体" w:hAnsi="Times New Roman" w:cs="Times New Roman"/>
      <w:kern w:val="0"/>
      <w:szCs w:val="20"/>
    </w:rPr>
  </w:style>
  <w:style w:type="paragraph" w:customStyle="1" w:styleId="msonormalcxspmiddle">
    <w:name w:val="msonormalcxspmiddle"/>
    <w:rsid w:val="00F2697E"/>
    <w:pPr>
      <w:widowControl w:val="0"/>
    </w:pPr>
    <w:rPr>
      <w:rFonts w:ascii="宋体" w:eastAsia="宋体" w:hAnsi="宋体" w:cs="宋体"/>
      <w:color w:val="000000"/>
      <w:kern w:val="0"/>
      <w:sz w:val="24"/>
      <w:szCs w:val="24"/>
    </w:rPr>
  </w:style>
  <w:style w:type="paragraph" w:customStyle="1" w:styleId="af4">
    <w:name w:val="二级条标题"/>
    <w:basedOn w:val="a"/>
    <w:next w:val="a"/>
    <w:rsid w:val="00F2697E"/>
    <w:pPr>
      <w:widowControl/>
      <w:jc w:val="left"/>
      <w:outlineLvl w:val="3"/>
    </w:pPr>
    <w:rPr>
      <w:rFonts w:ascii="Times New Roman" w:eastAsia="黑体" w:hAnsi="Times New Roman" w:cs="Times New Roman"/>
      <w:kern w:val="0"/>
      <w:szCs w:val="21"/>
    </w:rPr>
  </w:style>
  <w:style w:type="paragraph" w:customStyle="1" w:styleId="listparagraph">
    <w:name w:val="listparagraph"/>
    <w:basedOn w:val="a"/>
    <w:rsid w:val="00F2697E"/>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F2697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CharCharCharCharCharChar">
    <w:name w:val="Char Char Char Char Char Char Char"/>
    <w:basedOn w:val="a"/>
    <w:rsid w:val="00F2697E"/>
    <w:pPr>
      <w:widowControl/>
      <w:spacing w:after="160" w:line="240" w:lineRule="exact"/>
      <w:jc w:val="left"/>
    </w:pPr>
    <w:rPr>
      <w:rFonts w:ascii="Verdana" w:eastAsia="仿宋_GB2312" w:hAnsi="Verdana" w:cs="Times New Roman"/>
      <w:kern w:val="0"/>
      <w:sz w:val="24"/>
      <w:szCs w:val="20"/>
      <w:lang w:eastAsia="en-US"/>
    </w:rPr>
  </w:style>
  <w:style w:type="paragraph" w:customStyle="1" w:styleId="27">
    <w:name w:val="列出段落2"/>
    <w:basedOn w:val="a"/>
    <w:rsid w:val="00F2697E"/>
    <w:pPr>
      <w:ind w:firstLineChars="200" w:firstLine="420"/>
    </w:pPr>
    <w:rPr>
      <w:rFonts w:ascii="Calibri" w:eastAsia="宋体" w:hAnsi="Calibri" w:cs="Times New Roman"/>
    </w:rPr>
  </w:style>
  <w:style w:type="paragraph" w:customStyle="1" w:styleId="p16">
    <w:name w:val="p16"/>
    <w:basedOn w:val="a"/>
    <w:qFormat/>
    <w:rsid w:val="00F2697E"/>
    <w:pPr>
      <w:spacing w:after="120"/>
      <w:ind w:left="420"/>
    </w:pPr>
    <w:rPr>
      <w:rFonts w:ascii="仿宋_GB2312" w:eastAsia="仿宋_GB2312" w:hAnsi="宋体" w:cs="仿宋_GB2312"/>
      <w:sz w:val="16"/>
      <w:szCs w:val="16"/>
    </w:rPr>
  </w:style>
  <w:style w:type="paragraph" w:customStyle="1" w:styleId="CharCharCharChar">
    <w:name w:val="Char Char Char Char"/>
    <w:basedOn w:val="a"/>
    <w:rsid w:val="00F2697E"/>
    <w:pPr>
      <w:widowControl/>
      <w:spacing w:after="160" w:line="240" w:lineRule="exact"/>
      <w:ind w:left="-62" w:rightChars="15" w:right="36"/>
      <w:jc w:val="left"/>
    </w:pPr>
    <w:rPr>
      <w:rFonts w:ascii="Arial" w:eastAsia="宋体" w:hAnsi="Arial" w:cs="Arial"/>
      <w:kern w:val="0"/>
      <w:sz w:val="20"/>
      <w:szCs w:val="20"/>
      <w:lang w:eastAsia="en-US"/>
    </w:rPr>
  </w:style>
  <w:style w:type="paragraph" w:customStyle="1" w:styleId="Char110">
    <w:name w:val="Char11"/>
    <w:basedOn w:val="a"/>
    <w:rsid w:val="00F2697E"/>
    <w:pPr>
      <w:widowControl/>
      <w:spacing w:after="160" w:line="240" w:lineRule="exact"/>
      <w:jc w:val="left"/>
    </w:pPr>
    <w:rPr>
      <w:rFonts w:ascii="Times New Roman" w:eastAsia="宋体" w:hAnsi="Times New Roman" w:cs="Times New Roman"/>
      <w:szCs w:val="24"/>
    </w:rPr>
  </w:style>
  <w:style w:type="paragraph" w:customStyle="1" w:styleId="mydyp">
    <w:name w:val="my_dyp"/>
    <w:rsid w:val="00F2697E"/>
    <w:pPr>
      <w:widowControl w:val="0"/>
    </w:pPr>
    <w:rPr>
      <w:rFonts w:ascii="宋体" w:eastAsia="宋体" w:hAnsi="宋体" w:cs="宋体"/>
      <w:color w:val="000000"/>
      <w:kern w:val="0"/>
      <w:sz w:val="24"/>
      <w:szCs w:val="24"/>
    </w:rPr>
  </w:style>
  <w:style w:type="paragraph" w:customStyle="1" w:styleId="Char1CharChar">
    <w:name w:val="Char1 Char Char"/>
    <w:basedOn w:val="a"/>
    <w:rsid w:val="00F2697E"/>
    <w:pPr>
      <w:widowControl/>
      <w:spacing w:after="160" w:line="240" w:lineRule="exact"/>
      <w:jc w:val="left"/>
    </w:pPr>
    <w:rPr>
      <w:rFonts w:ascii="Verdana" w:eastAsia="仿宋_GB2312" w:hAnsi="Verdana" w:cs="Verdana"/>
      <w:kern w:val="0"/>
      <w:sz w:val="24"/>
      <w:szCs w:val="24"/>
      <w:lang w:eastAsia="en-US"/>
    </w:rPr>
  </w:style>
  <w:style w:type="paragraph" w:customStyle="1" w:styleId="af5">
    <w:name w:val="大标题"/>
    <w:basedOn w:val="a"/>
    <w:next w:val="a"/>
    <w:rsid w:val="00F2697E"/>
    <w:pPr>
      <w:spacing w:line="580" w:lineRule="exact"/>
      <w:jc w:val="center"/>
      <w:outlineLvl w:val="0"/>
    </w:pPr>
    <w:rPr>
      <w:rFonts w:ascii="Times New Roman" w:eastAsia="方正小标宋简体" w:hAnsi="Times New Roman" w:cs="Times New Roman"/>
      <w:sz w:val="44"/>
      <w:szCs w:val="24"/>
    </w:rPr>
  </w:style>
  <w:style w:type="paragraph" w:customStyle="1" w:styleId="11">
    <w:name w:val="普通(网站)1"/>
    <w:basedOn w:val="a"/>
    <w:rsid w:val="00F2697E"/>
    <w:pPr>
      <w:widowControl/>
      <w:spacing w:before="100" w:beforeAutospacing="1" w:after="100" w:afterAutospacing="1"/>
      <w:jc w:val="left"/>
    </w:pPr>
    <w:rPr>
      <w:rFonts w:ascii="宋体" w:eastAsia="宋体" w:hAnsi="宋体" w:cs="宋体"/>
      <w:kern w:val="0"/>
      <w:sz w:val="24"/>
      <w:szCs w:val="24"/>
    </w:rPr>
  </w:style>
  <w:style w:type="paragraph" w:customStyle="1" w:styleId="af6">
    <w:name w:val="正常"/>
    <w:rsid w:val="00F2697E"/>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 w:val="32"/>
      <w:szCs w:val="32"/>
      <w:u w:color="000000"/>
      <w:bdr w:val="nil"/>
    </w:rPr>
  </w:style>
  <w:style w:type="character" w:customStyle="1" w:styleId="hps">
    <w:name w:val="hps"/>
    <w:basedOn w:val="a0"/>
    <w:uiPriority w:val="99"/>
    <w:rsid w:val="00F2697E"/>
  </w:style>
  <w:style w:type="paragraph" w:styleId="af7">
    <w:name w:val="No Spacing"/>
    <w:uiPriority w:val="1"/>
    <w:qFormat/>
    <w:rsid w:val="00F2697E"/>
    <w:pPr>
      <w:widowControl w:val="0"/>
      <w:jc w:val="both"/>
    </w:pPr>
    <w:rPr>
      <w:rFonts w:ascii="Calibri" w:eastAsia="宋体" w:hAnsi="Calibri" w:cs="Times New Roman"/>
    </w:rPr>
  </w:style>
  <w:style w:type="paragraph" w:customStyle="1" w:styleId="00">
    <w:name w:val="00公文标题"/>
    <w:basedOn w:val="a"/>
    <w:rsid w:val="00F2697E"/>
    <w:pPr>
      <w:snapToGrid w:val="0"/>
      <w:jc w:val="center"/>
    </w:pPr>
    <w:rPr>
      <w:rFonts w:ascii="Times" w:eastAsia="方正小标宋简体" w:hAnsi="Times" w:cs="Times New Roman"/>
      <w:sz w:val="44"/>
      <w:szCs w:val="32"/>
    </w:rPr>
  </w:style>
  <w:style w:type="paragraph" w:customStyle="1" w:styleId="15">
    <w:name w:val="15公文正文"/>
    <w:basedOn w:val="a"/>
    <w:rsid w:val="00F2697E"/>
    <w:pPr>
      <w:snapToGrid w:val="0"/>
      <w:spacing w:line="600" w:lineRule="exact"/>
      <w:ind w:firstLineChars="200" w:firstLine="880"/>
    </w:pPr>
    <w:rPr>
      <w:rFonts w:ascii="仿宋_GB2312" w:eastAsia="仿宋_GB2312" w:hAnsi="仿宋_GB2312" w:cs="Times New Roman"/>
      <w:sz w:val="32"/>
      <w:szCs w:val="21"/>
    </w:rPr>
  </w:style>
  <w:style w:type="paragraph" w:customStyle="1" w:styleId="12">
    <w:name w:val="纯文本1"/>
    <w:basedOn w:val="a"/>
    <w:rsid w:val="00F2697E"/>
    <w:rPr>
      <w:rFonts w:ascii="宋体" w:eastAsia="宋体" w:hAnsi="Courier New" w:cs="Times New Roman"/>
      <w:szCs w:val="21"/>
    </w:rPr>
  </w:style>
  <w:style w:type="paragraph" w:customStyle="1" w:styleId="28">
    <w:name w:val="纯文本2"/>
    <w:basedOn w:val="a"/>
    <w:rsid w:val="00F2697E"/>
    <w:rPr>
      <w:rFonts w:ascii="宋体" w:eastAsia="宋体" w:hAnsi="Courier New" w:cs="Times New Roman"/>
      <w:szCs w:val="21"/>
    </w:rPr>
  </w:style>
  <w:style w:type="character" w:customStyle="1" w:styleId="Char60">
    <w:name w:val="页脚 Char6"/>
    <w:basedOn w:val="a0"/>
    <w:locked/>
    <w:rsid w:val="00F2697E"/>
    <w:rPr>
      <w:rFonts w:ascii="Verdana" w:eastAsia="宋体" w:hAnsi="Verdana" w:cs="Verdana"/>
      <w:kern w:val="2"/>
      <w:sz w:val="18"/>
      <w:szCs w:val="18"/>
      <w:lang w:val="en-US" w:eastAsia="zh-CN" w:bidi="ar-SA"/>
    </w:rPr>
  </w:style>
  <w:style w:type="character" w:customStyle="1" w:styleId="font01">
    <w:name w:val="font01"/>
    <w:basedOn w:val="a0"/>
    <w:qFormat/>
    <w:rsid w:val="00F2697E"/>
    <w:rPr>
      <w:rFonts w:ascii="Calibri" w:hAnsi="Calibri" w:cs="Calibri"/>
      <w:color w:val="000000"/>
      <w:sz w:val="24"/>
      <w:szCs w:val="24"/>
      <w:u w:val="none"/>
    </w:rPr>
  </w:style>
  <w:style w:type="paragraph" w:customStyle="1" w:styleId="Bodytext1">
    <w:name w:val="Body text|1"/>
    <w:basedOn w:val="a"/>
    <w:qFormat/>
    <w:rsid w:val="00F2697E"/>
    <w:pPr>
      <w:spacing w:line="408" w:lineRule="auto"/>
      <w:ind w:firstLine="400"/>
    </w:pPr>
    <w:rPr>
      <w:rFonts w:ascii="宋体" w:eastAsia="宋体" w:hAnsi="宋体" w:cs="宋体"/>
      <w:sz w:val="28"/>
      <w:szCs w:val="28"/>
      <w:lang w:val="zh-TW" w:eastAsia="zh-TW" w:bidi="zh-TW"/>
    </w:rPr>
  </w:style>
  <w:style w:type="character" w:customStyle="1" w:styleId="af8">
    <w:name w:val="页脚 字符"/>
    <w:uiPriority w:val="99"/>
    <w:rsid w:val="00F2697E"/>
    <w:rPr>
      <w:sz w:val="18"/>
      <w:szCs w:val="18"/>
    </w:rPr>
  </w:style>
  <w:style w:type="character" w:customStyle="1" w:styleId="Char8">
    <w:name w:val="标题 Char"/>
    <w:basedOn w:val="a0"/>
    <w:link w:val="af9"/>
    <w:uiPriority w:val="10"/>
    <w:rsid w:val="00F2697E"/>
    <w:rPr>
      <w:rFonts w:ascii="Cambria" w:hAnsi="Cambria"/>
      <w:b/>
      <w:bCs/>
      <w:sz w:val="32"/>
      <w:szCs w:val="32"/>
    </w:rPr>
  </w:style>
  <w:style w:type="paragraph" w:styleId="af9">
    <w:name w:val="Title"/>
    <w:basedOn w:val="a"/>
    <w:next w:val="a"/>
    <w:link w:val="Char8"/>
    <w:uiPriority w:val="10"/>
    <w:qFormat/>
    <w:rsid w:val="00F2697E"/>
    <w:pPr>
      <w:widowControl/>
      <w:adjustRightInd w:val="0"/>
      <w:snapToGrid w:val="0"/>
      <w:spacing w:before="240" w:after="60"/>
      <w:jc w:val="center"/>
      <w:outlineLvl w:val="0"/>
    </w:pPr>
    <w:rPr>
      <w:rFonts w:ascii="Cambria" w:hAnsi="Cambria"/>
      <w:b/>
      <w:bCs/>
      <w:sz w:val="32"/>
      <w:szCs w:val="32"/>
    </w:rPr>
  </w:style>
  <w:style w:type="character" w:customStyle="1" w:styleId="Char18">
    <w:name w:val="标题 Char1"/>
    <w:basedOn w:val="a0"/>
    <w:rsid w:val="00F2697E"/>
    <w:rPr>
      <w:rFonts w:asciiTheme="majorHAnsi" w:eastAsia="宋体" w:hAnsiTheme="majorHAnsi" w:cstheme="majorBidi"/>
      <w:b/>
      <w:bCs/>
      <w:sz w:val="32"/>
      <w:szCs w:val="32"/>
    </w:rPr>
  </w:style>
  <w:style w:type="paragraph" w:customStyle="1" w:styleId="13">
    <w:name w:val="无间隔1"/>
    <w:uiPriority w:val="1"/>
    <w:qFormat/>
    <w:rsid w:val="00F2697E"/>
    <w:pPr>
      <w:widowControl w:val="0"/>
      <w:spacing w:beforeAutospacing="1" w:afterAutospacing="1"/>
      <w:ind w:firstLineChars="200" w:firstLine="200"/>
      <w:jc w:val="both"/>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647</Words>
  <Characters>3693</Characters>
  <Application>Microsoft Office Word</Application>
  <DocSecurity>0</DocSecurity>
  <Lines>30</Lines>
  <Paragraphs>8</Paragraphs>
  <ScaleCrop>false</ScaleCrop>
  <Company>HP</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2022-06-27T03:18:00Z</dcterms:created>
  <dcterms:modified xsi:type="dcterms:W3CDTF">2022-06-27T03:21:00Z</dcterms:modified>
</cp:coreProperties>
</file>